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701"/>
        <w:gridCol w:w="5905"/>
      </w:tblGrid>
      <w:tr w:rsidR="00FE3A4A" w:rsidRPr="00AB1292" w14:paraId="69CE92F1" w14:textId="77777777" w:rsidTr="00FE3A4A">
        <w:tc>
          <w:tcPr>
            <w:tcW w:w="3701" w:type="dxa"/>
          </w:tcPr>
          <w:p w14:paraId="61A48928" w14:textId="77777777" w:rsidR="00FE3A4A" w:rsidRPr="00AB1292" w:rsidRDefault="00FE3A4A" w:rsidP="00D749C1">
            <w:pPr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619AC26" wp14:editId="71EDE7B9">
                  <wp:extent cx="2212975" cy="140906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  <w:shd w:val="clear" w:color="auto" w:fill="92D050"/>
            <w:vAlign w:val="center"/>
          </w:tcPr>
          <w:p w14:paraId="002E9C40" w14:textId="77777777" w:rsidR="00FE3A4A" w:rsidRPr="00AB1292" w:rsidRDefault="00FE3A4A" w:rsidP="00FE3A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>Dossier de Candidature Exposant</w:t>
            </w:r>
          </w:p>
          <w:p w14:paraId="172CF920" w14:textId="77777777" w:rsidR="00FE3A4A" w:rsidRPr="00AB1292" w:rsidRDefault="00FE3A4A" w:rsidP="00FE3A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>« Marché de Noël 20</w:t>
            </w:r>
            <w:r w:rsidR="0013762F">
              <w:rPr>
                <w:rFonts w:ascii="Arial" w:hAnsi="Arial" w:cs="Arial"/>
                <w:sz w:val="36"/>
                <w:szCs w:val="36"/>
              </w:rPr>
              <w:t>20</w:t>
            </w:r>
            <w:r w:rsidRPr="00AB1292">
              <w:rPr>
                <w:rFonts w:ascii="Arial" w:hAnsi="Arial" w:cs="Arial"/>
                <w:sz w:val="36"/>
                <w:szCs w:val="36"/>
              </w:rPr>
              <w:t> »</w:t>
            </w:r>
          </w:p>
          <w:p w14:paraId="335E0B1B" w14:textId="77777777" w:rsidR="00FE3A4A" w:rsidRPr="00AB1292" w:rsidRDefault="00FE3A4A" w:rsidP="00FE3A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 xml:space="preserve">du </w:t>
            </w:r>
            <w:r w:rsidR="0013762F">
              <w:rPr>
                <w:rFonts w:ascii="Arial" w:hAnsi="Arial" w:cs="Arial"/>
                <w:sz w:val="36"/>
                <w:szCs w:val="36"/>
              </w:rPr>
              <w:t>18</w:t>
            </w:r>
            <w:r w:rsidRPr="00AB1292">
              <w:rPr>
                <w:rFonts w:ascii="Arial" w:hAnsi="Arial" w:cs="Arial"/>
                <w:sz w:val="36"/>
                <w:szCs w:val="36"/>
              </w:rPr>
              <w:t xml:space="preserve"> novembre au </w:t>
            </w:r>
            <w:r w:rsidR="0013762F">
              <w:rPr>
                <w:rFonts w:ascii="Arial" w:hAnsi="Arial" w:cs="Arial"/>
                <w:sz w:val="36"/>
                <w:szCs w:val="36"/>
              </w:rPr>
              <w:t xml:space="preserve">30 </w:t>
            </w:r>
            <w:r w:rsidRPr="00AB1292">
              <w:rPr>
                <w:rFonts w:ascii="Arial" w:hAnsi="Arial" w:cs="Arial"/>
                <w:sz w:val="36"/>
                <w:szCs w:val="36"/>
              </w:rPr>
              <w:t>décembre 20</w:t>
            </w:r>
            <w:r w:rsidR="0013762F">
              <w:rPr>
                <w:rFonts w:ascii="Arial" w:hAnsi="Arial" w:cs="Arial"/>
                <w:sz w:val="36"/>
                <w:szCs w:val="36"/>
              </w:rPr>
              <w:t>20</w:t>
            </w:r>
          </w:p>
          <w:p w14:paraId="39DCE1C8" w14:textId="77777777" w:rsidR="00FE3A4A" w:rsidRPr="00AB1292" w:rsidRDefault="00FE3A4A" w:rsidP="00FE3A4A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>Ville d’Aix-en-Provence</w:t>
            </w:r>
          </w:p>
        </w:tc>
      </w:tr>
    </w:tbl>
    <w:p w14:paraId="34E806DC" w14:textId="77777777" w:rsidR="00B00D53" w:rsidRPr="00AB1292" w:rsidRDefault="00B00D53" w:rsidP="00D749C1">
      <w:pPr>
        <w:spacing w:after="0"/>
        <w:rPr>
          <w:rFonts w:ascii="Arial" w:hAnsi="Arial" w:cs="Arial"/>
        </w:rPr>
      </w:pPr>
    </w:p>
    <w:p w14:paraId="445C018F" w14:textId="77777777" w:rsidR="00D749C1" w:rsidRPr="00AB1292" w:rsidRDefault="00D749C1" w:rsidP="00D749C1">
      <w:pPr>
        <w:spacing w:after="0"/>
        <w:rPr>
          <w:rFonts w:ascii="Arial" w:hAnsi="Arial" w:cs="Arial"/>
        </w:rPr>
      </w:pPr>
    </w:p>
    <w:p w14:paraId="18B4AA69" w14:textId="77777777" w:rsidR="00AB1292" w:rsidRPr="00AB1292" w:rsidRDefault="00AB1292" w:rsidP="00D749C1">
      <w:pPr>
        <w:spacing w:after="0"/>
        <w:rPr>
          <w:rFonts w:ascii="Arial" w:hAnsi="Arial" w:cs="Arial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3762F" w:rsidRPr="00480C23" w14:paraId="5C33B135" w14:textId="77777777" w:rsidTr="00995FC5">
        <w:trPr>
          <w:trHeight w:val="100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5FA415A" w14:textId="77777777" w:rsidR="0013762F" w:rsidRPr="00480C23" w:rsidRDefault="0013762F" w:rsidP="00995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CAA1746" w14:textId="77777777" w:rsidR="0013762F" w:rsidRPr="00480C23" w:rsidRDefault="0013762F" w:rsidP="00995FC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80C23">
              <w:rPr>
                <w:rFonts w:ascii="Arial" w:hAnsi="Arial" w:cs="Arial"/>
                <w:b/>
                <w:color w:val="FF0000"/>
              </w:rPr>
              <w:t xml:space="preserve">DATE LIMITE DE DEPOT DES CANDIDATURES : LUNDI </w:t>
            </w:r>
            <w:r>
              <w:rPr>
                <w:rFonts w:ascii="Arial" w:hAnsi="Arial" w:cs="Arial"/>
                <w:b/>
                <w:color w:val="FF0000"/>
              </w:rPr>
              <w:t>25 MAI</w:t>
            </w:r>
            <w:r w:rsidRPr="00480C23">
              <w:rPr>
                <w:rFonts w:ascii="Arial" w:hAnsi="Arial" w:cs="Arial"/>
                <w:b/>
                <w:color w:val="FF0000"/>
              </w:rPr>
              <w:t xml:space="preserve"> 2020 à 16h00</w:t>
            </w:r>
          </w:p>
          <w:p w14:paraId="344BC2C1" w14:textId="77777777" w:rsidR="0013762F" w:rsidRPr="00480C23" w:rsidRDefault="0013762F" w:rsidP="00995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97B3649" w14:textId="77777777" w:rsidR="0013762F" w:rsidRPr="00480C23" w:rsidRDefault="0013762F" w:rsidP="00995FC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6DE75FE" w14:textId="77777777" w:rsidR="0013762F" w:rsidRPr="00480C23" w:rsidRDefault="0013762F" w:rsidP="00995FC5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F618B8E" w14:textId="77777777" w:rsidR="0013762F" w:rsidRPr="00480C23" w:rsidRDefault="0013762F" w:rsidP="00995F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46222A60" w14:textId="77777777" w:rsidR="0013762F" w:rsidRPr="00AB1292" w:rsidRDefault="0013762F" w:rsidP="0013762F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7C082D6" w14:textId="77777777" w:rsidR="0013762F" w:rsidRPr="00AB1292" w:rsidRDefault="0013762F" w:rsidP="0013762F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B1292">
        <w:rPr>
          <w:rFonts w:ascii="Arial" w:hAnsi="Arial" w:cs="Arial"/>
          <w:sz w:val="22"/>
          <w:szCs w:val="22"/>
          <w:u w:val="single"/>
        </w:rPr>
        <w:t>IDENTIFICATION DU CANDIDAT</w:t>
      </w:r>
      <w:r w:rsidRPr="00AB1292">
        <w:rPr>
          <w:rFonts w:ascii="Arial" w:hAnsi="Arial" w:cs="Arial"/>
          <w:sz w:val="22"/>
          <w:szCs w:val="22"/>
        </w:rPr>
        <w:t> :</w:t>
      </w:r>
    </w:p>
    <w:p w14:paraId="1F681D0B" w14:textId="77777777" w:rsidR="0013762F" w:rsidRPr="00AB1292" w:rsidRDefault="0013762F" w:rsidP="0013762F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82EE58A" w14:textId="77777777" w:rsidR="0013762F" w:rsidRPr="00AB1292" w:rsidRDefault="0013762F" w:rsidP="0013762F">
      <w:pPr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Madame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Monsieur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Société   </w:t>
      </w:r>
      <w:r w:rsidRPr="00AB1292">
        <w:rPr>
          <w:rFonts w:ascii="Arial" w:hAnsi="Arial" w:cs="Arial"/>
          <w:i/>
          <w:sz w:val="20"/>
          <w:szCs w:val="20"/>
          <w:lang w:eastAsia="zh-CN"/>
        </w:rPr>
        <w:t>(cocher la case correspondante)</w:t>
      </w:r>
    </w:p>
    <w:p w14:paraId="3A28E854" w14:textId="77777777" w:rsidR="0013762F" w:rsidRPr="00AB1292" w:rsidRDefault="0013762F" w:rsidP="0013762F">
      <w:pPr>
        <w:tabs>
          <w:tab w:val="left" w:leader="dot" w:pos="396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Nom :</w:t>
      </w:r>
      <w:r w:rsidRPr="00AB1292">
        <w:rPr>
          <w:rFonts w:ascii="Arial" w:hAnsi="Arial" w:cs="Arial"/>
          <w:lang w:eastAsia="zh-CN"/>
        </w:rPr>
        <w:tab/>
        <w:t xml:space="preserve">Prénom : </w:t>
      </w:r>
      <w:r w:rsidRPr="00AB1292">
        <w:rPr>
          <w:rFonts w:ascii="Arial" w:hAnsi="Arial" w:cs="Arial"/>
          <w:lang w:eastAsia="zh-CN"/>
        </w:rPr>
        <w:tab/>
      </w:r>
    </w:p>
    <w:p w14:paraId="4E65A878" w14:textId="77777777" w:rsidR="0013762F" w:rsidRPr="00AB1292" w:rsidRDefault="0013762F" w:rsidP="0013762F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Nom du magasin ou de l’atelier : </w:t>
      </w:r>
      <w:r w:rsidRPr="00AB1292">
        <w:rPr>
          <w:rFonts w:ascii="Arial" w:hAnsi="Arial" w:cs="Arial"/>
          <w:lang w:eastAsia="zh-CN"/>
        </w:rPr>
        <w:tab/>
      </w:r>
    </w:p>
    <w:p w14:paraId="2CFCE826" w14:textId="77777777" w:rsidR="0013762F" w:rsidRPr="00AB1292" w:rsidRDefault="0013762F" w:rsidP="0013762F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</w:p>
    <w:p w14:paraId="7D62CA80" w14:textId="77777777" w:rsidR="0013762F" w:rsidRPr="00AB1292" w:rsidRDefault="0013762F" w:rsidP="0013762F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b/>
          <w:u w:val="single"/>
          <w:lang w:eastAsia="zh-CN"/>
        </w:rPr>
        <w:t>Adresse personnelle</w:t>
      </w:r>
      <w:r w:rsidRPr="00AB1292">
        <w:rPr>
          <w:rFonts w:ascii="Arial" w:hAnsi="Arial" w:cs="Arial"/>
          <w:b/>
          <w:lang w:eastAsia="zh-CN"/>
        </w:rPr>
        <w:t> :</w:t>
      </w:r>
      <w:r w:rsidRPr="00AB1292">
        <w:rPr>
          <w:rFonts w:ascii="Arial" w:hAnsi="Arial" w:cs="Arial"/>
          <w:lang w:eastAsia="zh-CN"/>
        </w:rPr>
        <w:t xml:space="preserve"> N°</w:t>
      </w:r>
      <w:r w:rsidRPr="00AB1292">
        <w:rPr>
          <w:rFonts w:ascii="Arial" w:hAnsi="Arial" w:cs="Arial"/>
          <w:lang w:eastAsia="zh-CN"/>
        </w:rPr>
        <w:tab/>
        <w:t xml:space="preserve">rue : </w:t>
      </w:r>
      <w:r w:rsidRPr="00AB1292">
        <w:rPr>
          <w:rFonts w:ascii="Arial" w:hAnsi="Arial" w:cs="Arial"/>
          <w:lang w:eastAsia="zh-CN"/>
        </w:rPr>
        <w:tab/>
      </w:r>
    </w:p>
    <w:p w14:paraId="51FF8264" w14:textId="77777777" w:rsidR="0013762F" w:rsidRPr="00AB1292" w:rsidRDefault="0013762F" w:rsidP="0013762F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Code Postal : </w:t>
      </w:r>
      <w:r w:rsidRPr="00AB1292">
        <w:rPr>
          <w:rFonts w:ascii="Arial" w:hAnsi="Arial" w:cs="Arial"/>
          <w:lang w:eastAsia="zh-CN"/>
        </w:rPr>
        <w:tab/>
        <w:t xml:space="preserve">Ville : </w:t>
      </w:r>
      <w:r w:rsidRPr="00AB1292">
        <w:rPr>
          <w:rFonts w:ascii="Arial" w:hAnsi="Arial" w:cs="Arial"/>
          <w:lang w:eastAsia="zh-CN"/>
        </w:rPr>
        <w:tab/>
      </w:r>
    </w:p>
    <w:p w14:paraId="523A13C3" w14:textId="77777777" w:rsidR="0013762F" w:rsidRPr="00AB1292" w:rsidRDefault="0013762F" w:rsidP="0013762F">
      <w:pPr>
        <w:tabs>
          <w:tab w:val="left" w:pos="3119"/>
          <w:tab w:val="left" w:pos="396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32"/>
          <w:szCs w:val="32"/>
          <w:lang w:eastAsia="zh-CN"/>
        </w:rPr>
        <w:sym w:font="Wingdings 2" w:char="F027"/>
      </w:r>
      <w:r w:rsidRPr="00AB1292">
        <w:rPr>
          <w:rFonts w:ascii="Arial" w:hAnsi="Arial" w:cs="Arial"/>
          <w:lang w:eastAsia="zh-CN"/>
        </w:rPr>
        <w:t xml:space="preserve"> Téléphone portable </w:t>
      </w:r>
      <w:r w:rsidRPr="00AB1292">
        <w:rPr>
          <w:rFonts w:ascii="Arial" w:hAnsi="Arial" w:cs="Arial"/>
          <w:i/>
          <w:sz w:val="20"/>
          <w:szCs w:val="20"/>
          <w:lang w:eastAsia="zh-CN"/>
        </w:rPr>
        <w:t>(actif pendant la manifestation)</w:t>
      </w:r>
      <w:r w:rsidRPr="00AB1292">
        <w:rPr>
          <w:rFonts w:ascii="Arial" w:hAnsi="Arial" w:cs="Arial"/>
          <w:lang w:eastAsia="zh-CN"/>
        </w:rPr>
        <w:t xml:space="preserve"> : </w:t>
      </w:r>
      <w:r w:rsidRPr="00AB1292">
        <w:rPr>
          <w:rFonts w:ascii="Arial" w:hAnsi="Arial" w:cs="Arial"/>
          <w:lang w:eastAsia="zh-CN"/>
        </w:rPr>
        <w:tab/>
      </w:r>
    </w:p>
    <w:p w14:paraId="19150D17" w14:textId="77777777" w:rsidR="0013762F" w:rsidRPr="00AB1292" w:rsidRDefault="0013762F" w:rsidP="0013762F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@ </w:t>
      </w:r>
      <w:proofErr w:type="gramStart"/>
      <w:r w:rsidRPr="00AB1292">
        <w:rPr>
          <w:rFonts w:ascii="Arial" w:hAnsi="Arial" w:cs="Arial"/>
          <w:lang w:eastAsia="zh-CN"/>
        </w:rPr>
        <w:t>email</w:t>
      </w:r>
      <w:proofErr w:type="gramEnd"/>
      <w:r w:rsidRPr="00AB1292">
        <w:rPr>
          <w:rFonts w:ascii="Arial" w:hAnsi="Arial" w:cs="Arial"/>
          <w:lang w:eastAsia="zh-CN"/>
        </w:rPr>
        <w:t xml:space="preserve"> : </w:t>
      </w:r>
      <w:r w:rsidRPr="00AB1292">
        <w:rPr>
          <w:rFonts w:ascii="Arial" w:hAnsi="Arial" w:cs="Arial"/>
          <w:lang w:eastAsia="zh-CN"/>
        </w:rPr>
        <w:tab/>
      </w:r>
    </w:p>
    <w:p w14:paraId="57A3D863" w14:textId="77777777" w:rsidR="0013762F" w:rsidRPr="00AB1292" w:rsidRDefault="0013762F" w:rsidP="0013762F">
      <w:pPr>
        <w:tabs>
          <w:tab w:val="left" w:pos="3969"/>
          <w:tab w:val="right" w:pos="9355"/>
        </w:tabs>
        <w:spacing w:after="0"/>
        <w:rPr>
          <w:rFonts w:ascii="Arial" w:hAnsi="Arial" w:cs="Arial"/>
          <w:lang w:eastAsia="zh-CN"/>
        </w:rPr>
      </w:pPr>
    </w:p>
    <w:p w14:paraId="43B12E2C" w14:textId="77777777" w:rsidR="0013762F" w:rsidRPr="00AB1292" w:rsidRDefault="0013762F" w:rsidP="0013762F">
      <w:pPr>
        <w:tabs>
          <w:tab w:val="left" w:pos="3969"/>
          <w:tab w:val="right" w:pos="9355"/>
        </w:tabs>
        <w:spacing w:after="0"/>
        <w:rPr>
          <w:rFonts w:ascii="Arial" w:hAnsi="Arial" w:cs="Arial"/>
          <w:b/>
          <w:lang w:eastAsia="zh-CN"/>
        </w:rPr>
      </w:pPr>
      <w:r w:rsidRPr="00AB1292">
        <w:rPr>
          <w:rFonts w:ascii="Arial" w:hAnsi="Arial" w:cs="Arial"/>
          <w:b/>
          <w:u w:val="single"/>
          <w:lang w:eastAsia="zh-CN"/>
        </w:rPr>
        <w:t>ADRESSE PROFESSIONNELLE</w:t>
      </w:r>
      <w:r w:rsidRPr="00AB1292">
        <w:rPr>
          <w:rFonts w:ascii="Arial" w:hAnsi="Arial" w:cs="Arial"/>
          <w:b/>
          <w:lang w:eastAsia="zh-CN"/>
        </w:rPr>
        <w:t xml:space="preserve"> (si différente) :</w:t>
      </w:r>
    </w:p>
    <w:p w14:paraId="7F453083" w14:textId="77777777" w:rsidR="0013762F" w:rsidRPr="00AB1292" w:rsidRDefault="0013762F" w:rsidP="0013762F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N°</w:t>
      </w:r>
      <w:r w:rsidRPr="00AB1292">
        <w:rPr>
          <w:rFonts w:ascii="Arial" w:hAnsi="Arial" w:cs="Arial"/>
          <w:lang w:eastAsia="zh-CN"/>
        </w:rPr>
        <w:tab/>
        <w:t xml:space="preserve">rue : </w:t>
      </w:r>
      <w:r w:rsidRPr="00AB1292">
        <w:rPr>
          <w:rFonts w:ascii="Arial" w:hAnsi="Arial" w:cs="Arial"/>
          <w:lang w:eastAsia="zh-CN"/>
        </w:rPr>
        <w:tab/>
      </w:r>
    </w:p>
    <w:p w14:paraId="1C630C53" w14:textId="77777777" w:rsidR="0013762F" w:rsidRPr="00AB1292" w:rsidRDefault="0013762F" w:rsidP="0013762F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Code Postal : </w:t>
      </w:r>
      <w:r w:rsidRPr="00AB1292">
        <w:rPr>
          <w:rFonts w:ascii="Arial" w:hAnsi="Arial" w:cs="Arial"/>
          <w:lang w:eastAsia="zh-CN"/>
        </w:rPr>
        <w:tab/>
        <w:t xml:space="preserve">Ville : </w:t>
      </w:r>
      <w:r w:rsidRPr="00AB1292">
        <w:rPr>
          <w:rFonts w:ascii="Arial" w:hAnsi="Arial" w:cs="Arial"/>
          <w:lang w:eastAsia="zh-CN"/>
        </w:rPr>
        <w:tab/>
      </w:r>
    </w:p>
    <w:p w14:paraId="1EDC9403" w14:textId="77777777" w:rsidR="0013762F" w:rsidRPr="00AB1292" w:rsidRDefault="0013762F" w:rsidP="0013762F">
      <w:pPr>
        <w:tabs>
          <w:tab w:val="left" w:leader="dot" w:pos="4536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32"/>
          <w:szCs w:val="32"/>
          <w:lang w:eastAsia="zh-CN"/>
        </w:rPr>
        <w:sym w:font="Wingdings 2" w:char="F027"/>
      </w:r>
      <w:r w:rsidRPr="00AB1292">
        <w:rPr>
          <w:rFonts w:ascii="Arial" w:hAnsi="Arial" w:cs="Arial"/>
          <w:lang w:eastAsia="zh-CN"/>
        </w:rPr>
        <w:t xml:space="preserve"> Téléphone portable : </w:t>
      </w:r>
      <w:r w:rsidRPr="00AB1292">
        <w:rPr>
          <w:rFonts w:ascii="Arial" w:hAnsi="Arial" w:cs="Arial"/>
          <w:lang w:eastAsia="zh-CN"/>
        </w:rPr>
        <w:tab/>
        <w:t>@ email </w:t>
      </w:r>
      <w:r w:rsidRPr="00EC43C8">
        <w:rPr>
          <w:rFonts w:ascii="Arial" w:hAnsi="Arial" w:cs="Arial"/>
          <w:b/>
          <w:color w:val="FF0000"/>
          <w:lang w:eastAsia="zh-CN"/>
        </w:rPr>
        <w:t>(obligatoire car le contrat sera envoyé par mail)</w:t>
      </w:r>
      <w:r>
        <w:rPr>
          <w:rFonts w:ascii="Arial" w:hAnsi="Arial" w:cs="Arial"/>
          <w:lang w:eastAsia="zh-CN"/>
        </w:rPr>
        <w:t xml:space="preserve"> </w:t>
      </w:r>
      <w:r w:rsidRPr="00AB1292">
        <w:rPr>
          <w:rFonts w:ascii="Arial" w:hAnsi="Arial" w:cs="Arial"/>
          <w:lang w:eastAsia="zh-CN"/>
        </w:rPr>
        <w:t xml:space="preserve">: </w:t>
      </w:r>
      <w:r w:rsidRPr="00AB1292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>……………………………………………………..</w:t>
      </w:r>
    </w:p>
    <w:p w14:paraId="0F26F1FD" w14:textId="77777777" w:rsidR="0013762F" w:rsidRPr="00AB1292" w:rsidRDefault="0013762F" w:rsidP="0013762F">
      <w:pPr>
        <w:tabs>
          <w:tab w:val="left" w:pos="3969"/>
          <w:tab w:val="right" w:pos="9355"/>
        </w:tabs>
        <w:spacing w:after="0"/>
        <w:rPr>
          <w:rFonts w:ascii="Arial" w:hAnsi="Arial" w:cs="Arial"/>
          <w:lang w:eastAsia="zh-CN"/>
        </w:rPr>
      </w:pPr>
    </w:p>
    <w:p w14:paraId="641E218B" w14:textId="77777777" w:rsidR="0013762F" w:rsidRPr="00AB1292" w:rsidRDefault="0013762F" w:rsidP="0013762F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32"/>
          <w:szCs w:val="32"/>
          <w:lang w:eastAsia="zh-CN"/>
        </w:rPr>
        <w:sym w:font="Wingdings 2" w:char="F03A"/>
      </w:r>
      <w:r w:rsidRPr="00AB1292">
        <w:rPr>
          <w:rFonts w:ascii="Arial" w:hAnsi="Arial" w:cs="Arial"/>
          <w:lang w:eastAsia="zh-CN"/>
        </w:rPr>
        <w:t xml:space="preserve"> Site internet et/ou réseaux sociaux : </w:t>
      </w:r>
      <w:r w:rsidRPr="00AB1292">
        <w:rPr>
          <w:rFonts w:ascii="Arial" w:hAnsi="Arial" w:cs="Arial"/>
          <w:lang w:eastAsia="zh-CN"/>
        </w:rPr>
        <w:tab/>
      </w:r>
    </w:p>
    <w:p w14:paraId="72F9B8E5" w14:textId="77777777" w:rsidR="0013762F" w:rsidRPr="00AB1292" w:rsidRDefault="0013762F" w:rsidP="0013762F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</w:p>
    <w:p w14:paraId="71371C81" w14:textId="77777777" w:rsidR="0013762F" w:rsidRPr="00AB1292" w:rsidRDefault="0013762F" w:rsidP="0013762F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b/>
          <w:u w:val="single"/>
          <w:lang w:eastAsia="zh-CN"/>
        </w:rPr>
        <w:t>CANDIDATURE EN QUALITE DE</w:t>
      </w:r>
      <w:r w:rsidRPr="00AB1292">
        <w:rPr>
          <w:rFonts w:ascii="Arial" w:hAnsi="Arial" w:cs="Arial"/>
          <w:b/>
          <w:lang w:eastAsia="zh-CN"/>
        </w:rPr>
        <w:t> :</w:t>
      </w:r>
      <w:r w:rsidRPr="00AB1292">
        <w:rPr>
          <w:rFonts w:ascii="Arial" w:hAnsi="Arial" w:cs="Arial"/>
          <w:lang w:eastAsia="zh-CN"/>
        </w:rPr>
        <w:t xml:space="preserve"> </w:t>
      </w:r>
      <w:r w:rsidRPr="00AB1292">
        <w:rPr>
          <w:rFonts w:ascii="Arial" w:hAnsi="Arial" w:cs="Arial"/>
          <w:i/>
          <w:sz w:val="20"/>
          <w:szCs w:val="20"/>
          <w:lang w:eastAsia="zh-CN"/>
        </w:rPr>
        <w:t>(cocher la case correspondante)</w:t>
      </w:r>
    </w:p>
    <w:p w14:paraId="6A4D6FAE" w14:textId="77777777" w:rsidR="0013762F" w:rsidRPr="00AB1292" w:rsidRDefault="0013762F" w:rsidP="0013762F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</w:p>
    <w:p w14:paraId="37C258ED" w14:textId="77777777" w:rsidR="0013762F" w:rsidRPr="00AB1292" w:rsidRDefault="0013762F" w:rsidP="0013762F">
      <w:pPr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Artisan     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Producteur     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Artiste libre     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</w:t>
      </w:r>
      <w:r>
        <w:rPr>
          <w:rFonts w:ascii="Arial" w:hAnsi="Arial" w:cs="Arial"/>
          <w:lang w:eastAsia="zh-CN"/>
        </w:rPr>
        <w:t>Revendeur</w:t>
      </w:r>
      <w:r w:rsidRPr="00AB1292">
        <w:rPr>
          <w:rFonts w:ascii="Arial" w:hAnsi="Arial" w:cs="Arial"/>
          <w:lang w:eastAsia="zh-CN"/>
        </w:rPr>
        <w:t xml:space="preserve">    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Industriel forain</w:t>
      </w:r>
    </w:p>
    <w:p w14:paraId="35DA5976" w14:textId="77777777" w:rsidR="0013762F" w:rsidRPr="00AB1292" w:rsidRDefault="0013762F" w:rsidP="0013762F">
      <w:pPr>
        <w:tabs>
          <w:tab w:val="right" w:leader="dot" w:pos="9356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Autre (préciser) </w:t>
      </w:r>
      <w:r w:rsidRPr="00AB1292">
        <w:rPr>
          <w:rFonts w:ascii="Arial" w:hAnsi="Arial" w:cs="Arial"/>
          <w:lang w:eastAsia="zh-CN"/>
        </w:rPr>
        <w:tab/>
      </w:r>
    </w:p>
    <w:p w14:paraId="14A6C3C9" w14:textId="77777777" w:rsidR="0013762F" w:rsidRPr="00AB1292" w:rsidRDefault="0013762F" w:rsidP="0013762F">
      <w:pPr>
        <w:tabs>
          <w:tab w:val="right" w:leader="dot" w:pos="9356"/>
        </w:tabs>
        <w:spacing w:after="0"/>
        <w:rPr>
          <w:rFonts w:ascii="Arial" w:hAnsi="Arial" w:cs="Arial"/>
          <w:lang w:eastAsia="zh-CN"/>
        </w:rPr>
      </w:pPr>
    </w:p>
    <w:p w14:paraId="5CB1A72C" w14:textId="77777777" w:rsidR="0013762F" w:rsidRDefault="0013762F" w:rsidP="0013762F">
      <w:pPr>
        <w:tabs>
          <w:tab w:val="right" w:leader="dot" w:pos="9356"/>
        </w:tabs>
        <w:spacing w:after="0"/>
        <w:rPr>
          <w:rFonts w:ascii="Arial" w:hAnsi="Arial" w:cs="Arial"/>
          <w:color w:val="FF0000"/>
          <w:lang w:eastAsia="zh-CN"/>
        </w:rPr>
      </w:pPr>
    </w:p>
    <w:p w14:paraId="266722D2" w14:textId="77777777" w:rsidR="0013762F" w:rsidRPr="00AB1292" w:rsidRDefault="0013762F" w:rsidP="0013762F">
      <w:pPr>
        <w:tabs>
          <w:tab w:val="right" w:leader="dot" w:pos="9356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color w:val="FF0000"/>
          <w:lang w:eastAsia="zh-CN"/>
        </w:rPr>
        <w:t>Merci de joindre IMPÉRATIVEMENT à votre dossier les documents suivants :</w:t>
      </w:r>
    </w:p>
    <w:p w14:paraId="5DAF91FA" w14:textId="77777777" w:rsidR="0013762F" w:rsidRDefault="0013762F" w:rsidP="001376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41464">
        <w:rPr>
          <w:rFonts w:ascii="Arial" w:hAnsi="Arial" w:cs="Arial"/>
          <w:sz w:val="22"/>
          <w:szCs w:val="22"/>
        </w:rPr>
        <w:t xml:space="preserve">un extrait d'immatriculation (SIRENE, </w:t>
      </w:r>
      <w:proofErr w:type="spellStart"/>
      <w:r w:rsidRPr="00641464">
        <w:rPr>
          <w:rFonts w:ascii="Arial" w:hAnsi="Arial" w:cs="Arial"/>
          <w:sz w:val="22"/>
          <w:szCs w:val="22"/>
        </w:rPr>
        <w:t>Kbis</w:t>
      </w:r>
      <w:proofErr w:type="spellEnd"/>
      <w:r>
        <w:rPr>
          <w:rFonts w:ascii="Arial" w:hAnsi="Arial" w:cs="Arial"/>
          <w:sz w:val="22"/>
          <w:szCs w:val="22"/>
        </w:rPr>
        <w:t>, répertoire des métiers..) daté de moins de 3 mois,</w:t>
      </w:r>
      <w:r>
        <w:rPr>
          <w:rFonts w:ascii="Arial" w:hAnsi="Arial" w:cs="Arial"/>
          <w:sz w:val="22"/>
          <w:szCs w:val="22"/>
        </w:rPr>
        <w:br/>
        <w:t xml:space="preserve">- </w:t>
      </w:r>
      <w:r w:rsidRPr="00641464">
        <w:rPr>
          <w:rFonts w:ascii="Arial" w:hAnsi="Arial" w:cs="Arial"/>
          <w:sz w:val="22"/>
          <w:szCs w:val="22"/>
        </w:rPr>
        <w:t>une attestation d'assurance couvrant la responsabilité civile professionnelle,</w:t>
      </w:r>
    </w:p>
    <w:p w14:paraId="33800CCC" w14:textId="77777777" w:rsidR="0013762F" w:rsidRDefault="00364D7D" w:rsidP="0013762F">
      <w:pPr>
        <w:pStyle w:val="NormalWeb"/>
        <w:spacing w:before="0" w:beforeAutospacing="0" w:after="0" w:afterAutospacing="0"/>
        <w:rPr>
          <w:rFonts w:ascii="Arial" w:hAnsi="Arial" w:cs="Arial"/>
          <w:lang w:eastAsia="zh-CN"/>
        </w:rPr>
      </w:pPr>
      <w:r>
        <w:rPr>
          <w:rFonts w:ascii="Arial" w:hAnsi="Arial" w:cs="Arial"/>
          <w:sz w:val="22"/>
          <w:szCs w:val="22"/>
        </w:rPr>
        <w:t>- en cas de «</w:t>
      </w:r>
      <w:r w:rsidR="0013762F">
        <w:rPr>
          <w:rFonts w:ascii="Arial" w:hAnsi="Arial" w:cs="Arial"/>
          <w:sz w:val="22"/>
          <w:szCs w:val="22"/>
        </w:rPr>
        <w:t>collectif », indiquer la personne référente qui sera l’unique interlocuteur de la Ville.</w:t>
      </w:r>
    </w:p>
    <w:p w14:paraId="5277B3F1" w14:textId="77777777" w:rsidR="00AB1292" w:rsidRPr="00AB1292" w:rsidRDefault="00AB1292" w:rsidP="00D749C1">
      <w:pPr>
        <w:spacing w:after="0"/>
        <w:rPr>
          <w:rFonts w:ascii="Arial" w:hAnsi="Arial" w:cs="Arial"/>
        </w:rPr>
      </w:pPr>
    </w:p>
    <w:p w14:paraId="553F097A" w14:textId="77777777" w:rsidR="00AB1292" w:rsidRPr="00AB1292" w:rsidRDefault="00AB1292" w:rsidP="00D749C1">
      <w:pPr>
        <w:spacing w:after="0"/>
        <w:rPr>
          <w:rFonts w:ascii="Arial" w:hAnsi="Arial" w:cs="Arial"/>
        </w:rPr>
      </w:pPr>
    </w:p>
    <w:p w14:paraId="6E5B80DB" w14:textId="77777777" w:rsidR="00E44E9E" w:rsidRPr="00AB1292" w:rsidRDefault="00E44E9E" w:rsidP="00D749C1">
      <w:pPr>
        <w:spacing w:after="0" w:line="240" w:lineRule="auto"/>
        <w:jc w:val="both"/>
        <w:rPr>
          <w:rFonts w:ascii="Arial" w:hAnsi="Arial" w:cs="Arial"/>
        </w:rPr>
      </w:pPr>
    </w:p>
    <w:p w14:paraId="476B5535" w14:textId="77777777"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14:paraId="7BB0B1A2" w14:textId="77777777"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14:paraId="449B9CD2" w14:textId="77777777"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14:paraId="20DBFFA1" w14:textId="77777777" w:rsidR="00094888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14:paraId="32EA8713" w14:textId="77777777" w:rsidR="0013762F" w:rsidRPr="00C07C38" w:rsidRDefault="0013762F" w:rsidP="0013762F">
      <w:pPr>
        <w:tabs>
          <w:tab w:val="left" w:pos="1134"/>
          <w:tab w:val="right" w:leader="dot" w:pos="9356"/>
        </w:tabs>
        <w:spacing w:after="0"/>
        <w:rPr>
          <w:rFonts w:ascii="Arial" w:hAnsi="Arial" w:cs="Arial"/>
          <w:b/>
          <w:lang w:eastAsia="zh-CN"/>
        </w:rPr>
      </w:pPr>
      <w:r w:rsidRPr="00C07C38">
        <w:rPr>
          <w:rFonts w:ascii="Arial" w:hAnsi="Arial" w:cs="Arial"/>
          <w:b/>
          <w:lang w:eastAsia="zh-CN"/>
        </w:rPr>
        <w:t>PARTIE RENDUE ANONYME POUR LE PASSAGE EN COMMISSION DE SELECTION</w:t>
      </w:r>
    </w:p>
    <w:p w14:paraId="6A4CB798" w14:textId="77777777" w:rsidR="0013762F" w:rsidRPr="00C07C38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b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13762F" w:rsidRPr="00AB1292" w14:paraId="685EE204" w14:textId="77777777" w:rsidTr="00995FC5">
        <w:trPr>
          <w:trHeight w:val="584"/>
        </w:trPr>
        <w:tc>
          <w:tcPr>
            <w:tcW w:w="9495" w:type="dxa"/>
            <w:shd w:val="clear" w:color="auto" w:fill="00B0F0"/>
            <w:vAlign w:val="center"/>
          </w:tcPr>
          <w:p w14:paraId="1C2C3E4D" w14:textId="77777777" w:rsidR="0013762F" w:rsidRPr="00AB1292" w:rsidRDefault="0013762F" w:rsidP="00995FC5">
            <w:pPr>
              <w:pStyle w:val="Paragraphedeliste"/>
              <w:tabs>
                <w:tab w:val="left" w:pos="1134"/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t>LISTE DES PRODUITS PROPOSÉS A LA VENTE</w:t>
            </w:r>
          </w:p>
        </w:tc>
      </w:tr>
    </w:tbl>
    <w:p w14:paraId="1B11AFB0" w14:textId="77777777" w:rsidR="0013762F" w:rsidRPr="00AB1292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14:paraId="108DAC90" w14:textId="77777777" w:rsidR="0013762F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lang w:eastAsia="zh-CN"/>
        </w:rPr>
        <w:t>Veuillez cocher les cases correspond</w:t>
      </w:r>
      <w:r>
        <w:rPr>
          <w:rFonts w:ascii="Arial" w:hAnsi="Arial" w:cs="Arial"/>
          <w:lang w:eastAsia="zh-CN"/>
        </w:rPr>
        <w:t>ant aux produits mis à la vente :</w:t>
      </w:r>
    </w:p>
    <w:p w14:paraId="2621B794" w14:textId="77777777" w:rsidR="000F733F" w:rsidRPr="000F54D2" w:rsidRDefault="000F733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0F54D2">
        <w:rPr>
          <w:rFonts w:ascii="Arial" w:hAnsi="Arial" w:cs="Arial"/>
          <w:lang w:eastAsia="zh-CN"/>
        </w:rPr>
        <w:t>En cas de produits multiples, merci de numéroter les catégories par ordre d’importance.</w:t>
      </w:r>
    </w:p>
    <w:p w14:paraId="768C6322" w14:textId="77777777" w:rsidR="000F733F" w:rsidRDefault="000F733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color w:val="FF0000"/>
          <w:lang w:eastAsia="zh-CN"/>
        </w:rPr>
      </w:pPr>
    </w:p>
    <w:p w14:paraId="02C3FC4D" w14:textId="77777777" w:rsidR="0013762F" w:rsidRPr="007F6177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7F6177">
        <w:rPr>
          <w:rFonts w:ascii="Arial" w:hAnsi="Arial" w:cs="Arial"/>
          <w:lang w:eastAsia="zh-CN"/>
        </w:rPr>
        <w:t xml:space="preserve">  Vente d’alcool (</w:t>
      </w:r>
      <w:r>
        <w:rPr>
          <w:rFonts w:ascii="Arial" w:hAnsi="Arial" w:cs="Arial"/>
          <w:lang w:eastAsia="zh-CN"/>
        </w:rPr>
        <w:t xml:space="preserve">Détailler l’activité : </w:t>
      </w:r>
      <w:r w:rsidR="000F733F">
        <w:rPr>
          <w:rFonts w:ascii="Arial" w:hAnsi="Arial" w:cs="Arial"/>
          <w:lang w:eastAsia="zh-CN"/>
        </w:rPr>
        <w:t xml:space="preserve">bouteilles, au verre </w:t>
      </w:r>
      <w:proofErr w:type="spellStart"/>
      <w:r w:rsidR="000F733F">
        <w:rPr>
          <w:rFonts w:ascii="Arial" w:hAnsi="Arial" w:cs="Arial"/>
          <w:lang w:eastAsia="zh-CN"/>
        </w:rPr>
        <w:t>etc</w:t>
      </w:r>
      <w:proofErr w:type="spellEnd"/>
      <w:r w:rsidR="000F733F">
        <w:rPr>
          <w:rFonts w:ascii="Arial" w:hAnsi="Arial" w:cs="Arial"/>
          <w:lang w:eastAsia="zh-CN"/>
        </w:rPr>
        <w:t>)</w:t>
      </w:r>
    </w:p>
    <w:p w14:paraId="33B2CDA5" w14:textId="77777777" w:rsidR="0013762F" w:rsidRPr="007F6177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="000F733F">
        <w:rPr>
          <w:rFonts w:ascii="Arial" w:hAnsi="Arial" w:cs="Arial"/>
          <w:lang w:eastAsia="zh-CN"/>
        </w:rPr>
        <w:t xml:space="preserve">  Alimentaire</w:t>
      </w:r>
    </w:p>
    <w:p w14:paraId="6D880B35" w14:textId="77777777" w:rsidR="0013762F" w:rsidRPr="007F6177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="000F733F">
        <w:rPr>
          <w:rFonts w:ascii="Arial" w:hAnsi="Arial" w:cs="Arial"/>
          <w:lang w:eastAsia="zh-CN"/>
        </w:rPr>
        <w:t xml:space="preserve">  Bougies - senteurs</w:t>
      </w:r>
    </w:p>
    <w:p w14:paraId="1722E00D" w14:textId="77777777" w:rsidR="0013762F" w:rsidRPr="007F6177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="000F733F">
        <w:rPr>
          <w:rFonts w:ascii="Arial" w:hAnsi="Arial" w:cs="Arial"/>
          <w:lang w:eastAsia="zh-CN"/>
        </w:rPr>
        <w:t xml:space="preserve">  Photos- BD-Peinture</w:t>
      </w:r>
    </w:p>
    <w:p w14:paraId="2FFA0680" w14:textId="77777777" w:rsidR="0013762F" w:rsidRPr="007F6177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="000F733F">
        <w:rPr>
          <w:rFonts w:ascii="Arial" w:hAnsi="Arial" w:cs="Arial"/>
          <w:lang w:eastAsia="zh-CN"/>
        </w:rPr>
        <w:t xml:space="preserve">  Bijoux</w:t>
      </w:r>
    </w:p>
    <w:p w14:paraId="25D823AF" w14:textId="77777777" w:rsidR="0013762F" w:rsidRPr="007F6177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7F6177">
        <w:rPr>
          <w:rFonts w:ascii="Arial" w:hAnsi="Arial" w:cs="Arial"/>
          <w:lang w:eastAsia="zh-CN"/>
        </w:rPr>
        <w:t xml:space="preserve">  Textile </w:t>
      </w:r>
      <w:r w:rsidR="004B2714">
        <w:rPr>
          <w:rFonts w:ascii="Arial" w:hAnsi="Arial" w:cs="Arial"/>
          <w:lang w:eastAsia="zh-CN"/>
        </w:rPr>
        <w:t>-</w:t>
      </w:r>
      <w:r w:rsidR="000F733F">
        <w:rPr>
          <w:rFonts w:ascii="Arial" w:hAnsi="Arial" w:cs="Arial"/>
          <w:lang w:eastAsia="zh-CN"/>
        </w:rPr>
        <w:t xml:space="preserve"> accessoires</w:t>
      </w:r>
    </w:p>
    <w:p w14:paraId="6FDDB97A" w14:textId="77777777" w:rsidR="0013762F" w:rsidRPr="007F6177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="000F733F">
        <w:rPr>
          <w:rFonts w:ascii="Arial" w:hAnsi="Arial" w:cs="Arial"/>
          <w:lang w:eastAsia="zh-CN"/>
        </w:rPr>
        <w:t xml:space="preserve">  Décoration-arts de la table</w:t>
      </w:r>
    </w:p>
    <w:p w14:paraId="28217369" w14:textId="77777777" w:rsidR="0013762F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="000F733F">
        <w:rPr>
          <w:rFonts w:ascii="Arial" w:hAnsi="Arial" w:cs="Arial"/>
          <w:lang w:eastAsia="zh-CN"/>
        </w:rPr>
        <w:t xml:space="preserve">  Jouets</w:t>
      </w:r>
    </w:p>
    <w:p w14:paraId="265540D0" w14:textId="77777777" w:rsidR="0013762F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7F6177">
        <w:rPr>
          <w:rFonts w:ascii="Arial" w:hAnsi="Arial" w:cs="Arial"/>
          <w:lang w:eastAsia="zh-CN"/>
        </w:rPr>
        <w:t xml:space="preserve">  </w:t>
      </w:r>
      <w:r w:rsidR="000F733F">
        <w:rPr>
          <w:rFonts w:ascii="Arial" w:hAnsi="Arial" w:cs="Arial"/>
          <w:lang w:eastAsia="zh-CN"/>
        </w:rPr>
        <w:t>Collectif</w:t>
      </w:r>
    </w:p>
    <w:p w14:paraId="2FA431D9" w14:textId="77777777" w:rsidR="0013762F" w:rsidRPr="007F6177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7F6177">
        <w:rPr>
          <w:rFonts w:ascii="Arial" w:hAnsi="Arial" w:cs="Arial"/>
          <w:lang w:eastAsia="zh-CN"/>
        </w:rPr>
        <w:t xml:space="preserve">  Autre (merci de préciser) : </w:t>
      </w:r>
      <w:r w:rsidR="000F733F">
        <w:rPr>
          <w:rFonts w:ascii="Arial" w:hAnsi="Arial" w:cs="Arial"/>
          <w:lang w:eastAsia="zh-CN"/>
        </w:rPr>
        <w:tab/>
      </w:r>
    </w:p>
    <w:p w14:paraId="491913D8" w14:textId="77777777" w:rsidR="0013762F" w:rsidRPr="007F6177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lang w:eastAsia="zh-CN"/>
        </w:rPr>
        <w:t xml:space="preserve">        </w:t>
      </w:r>
    </w:p>
    <w:p w14:paraId="621B2048" w14:textId="77777777" w:rsidR="0013762F" w:rsidRPr="007F6177" w:rsidRDefault="0013762F" w:rsidP="0013762F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7F6177">
        <w:rPr>
          <w:rFonts w:ascii="Arial" w:hAnsi="Arial" w:cs="Arial"/>
          <w:lang w:eastAsia="zh-CN"/>
        </w:rPr>
        <w:t xml:space="preserve">       </w:t>
      </w:r>
    </w:p>
    <w:p w14:paraId="45B249B1" w14:textId="77777777" w:rsidR="0013762F" w:rsidRPr="00E43035" w:rsidRDefault="0013762F" w:rsidP="000F733F">
      <w:pPr>
        <w:pStyle w:val="Paragraphedeliste"/>
        <w:tabs>
          <w:tab w:val="left" w:pos="1134"/>
          <w:tab w:val="right" w:leader="dot" w:pos="9356"/>
        </w:tabs>
        <w:spacing w:after="0"/>
        <w:ind w:left="0"/>
        <w:jc w:val="both"/>
        <w:rPr>
          <w:rFonts w:ascii="Arial" w:hAnsi="Arial" w:cs="Arial"/>
          <w:b/>
          <w:lang w:eastAsia="zh-CN"/>
        </w:rPr>
      </w:pPr>
      <w:r w:rsidRPr="00E43035">
        <w:rPr>
          <w:rFonts w:ascii="Arial" w:hAnsi="Arial" w:cs="Arial"/>
          <w:b/>
          <w:lang w:eastAsia="zh-CN"/>
        </w:rPr>
        <w:t>La commission de sélection classera chaque candidat dans une catégorie déterminée le jour de la commission.</w:t>
      </w:r>
    </w:p>
    <w:p w14:paraId="63C1D57A" w14:textId="77777777" w:rsidR="00055E35" w:rsidRPr="000C542E" w:rsidRDefault="00055E35" w:rsidP="00055E35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color w:val="FF0000"/>
          <w:lang w:eastAsia="zh-CN"/>
        </w:rPr>
      </w:pPr>
      <w:r w:rsidRPr="000C542E">
        <w:rPr>
          <w:rFonts w:ascii="Arial" w:hAnsi="Arial" w:cs="Arial"/>
          <w:color w:val="FF0000"/>
          <w:lang w:eastAsia="zh-CN"/>
        </w:rPr>
        <w:t xml:space="preserve">                </w:t>
      </w:r>
    </w:p>
    <w:p w14:paraId="1E27A2C8" w14:textId="77777777" w:rsidR="00A27E06" w:rsidRPr="00AB1292" w:rsidRDefault="00A27E06" w:rsidP="00D749C1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Produits ou articles issus de votre propre production artisanale :</w:t>
      </w:r>
    </w:p>
    <w:p w14:paraId="719C96FD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1F595AED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202090B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6321C7C1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21F9325F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00E38A1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6C9F7BAF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D58EAE0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1737686C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3ADB0EE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9696F0D" w14:textId="77777777" w:rsidR="009067E2" w:rsidRDefault="009067E2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14:paraId="5CD648B2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Produits ou articles issus de commerce d’artisanat qui ne relèvent pas de votre production :</w:t>
      </w:r>
    </w:p>
    <w:p w14:paraId="23AFC1FD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28B1BAEA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55C58BB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2C4E0D8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5F268F4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FB1321B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BDC2201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2711654B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6167BB6C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638DFB85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8F6FCA0" w14:textId="77777777" w:rsidR="000F733F" w:rsidRDefault="000F733F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14:paraId="164661C4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lastRenderedPageBreak/>
        <w:t xml:space="preserve">Produits ou articles issus de commerce industriel : </w:t>
      </w:r>
    </w:p>
    <w:p w14:paraId="2521554D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AD22E30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C42984B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61D93934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6574766D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FF01B13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94B7BD2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FDA11E9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BEE03C4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513542B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190A08E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A27E06" w:rsidRPr="00AB1292" w14:paraId="05BB59FA" w14:textId="77777777" w:rsidTr="00A27E06">
        <w:tc>
          <w:tcPr>
            <w:tcW w:w="9495" w:type="dxa"/>
            <w:shd w:val="clear" w:color="auto" w:fill="92D050"/>
            <w:vAlign w:val="center"/>
          </w:tcPr>
          <w:p w14:paraId="346C4480" w14:textId="77777777" w:rsidR="00A27E06" w:rsidRPr="00AB1292" w:rsidRDefault="00A27E06" w:rsidP="00D749C1">
            <w:pPr>
              <w:pStyle w:val="Paragraphedeliste"/>
              <w:tabs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t>OBSERVATIONS ET PRÉCISIONS PERMETTANT D’APPRECIER</w:t>
            </w:r>
          </w:p>
          <w:p w14:paraId="388C9EF8" w14:textId="77777777" w:rsidR="00A27E06" w:rsidRPr="00AB1292" w:rsidRDefault="00A27E06" w:rsidP="00D749C1">
            <w:pPr>
              <w:pStyle w:val="Paragraphedeliste"/>
              <w:tabs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t>LA QUALITÉ DE LA CANDIDATURE</w:t>
            </w:r>
          </w:p>
        </w:tc>
      </w:tr>
    </w:tbl>
    <w:p w14:paraId="7F77830A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14:paraId="26EB11D1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Présentation détaillée de l’activité et/ou de la société : </w:t>
      </w:r>
    </w:p>
    <w:p w14:paraId="23174A15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F81C239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004E032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1619AFB0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275BE63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2A15D8CC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232AD544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D444C4C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02FDB1A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6F51F9B" w14:textId="77777777"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4CA48C3" w14:textId="77777777" w:rsidR="009067E2" w:rsidRDefault="009067E2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14:paraId="1F5645B2" w14:textId="77777777"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Pr</w:t>
      </w:r>
      <w:r>
        <w:rPr>
          <w:rFonts w:ascii="Arial" w:hAnsi="Arial" w:cs="Arial"/>
          <w:lang w:eastAsia="zh-CN"/>
        </w:rPr>
        <w:t>océdé</w:t>
      </w:r>
      <w:r w:rsidR="000014A7">
        <w:rPr>
          <w:rFonts w:ascii="Arial" w:hAnsi="Arial" w:cs="Arial"/>
          <w:lang w:eastAsia="zh-CN"/>
        </w:rPr>
        <w:t>s</w:t>
      </w:r>
      <w:r>
        <w:rPr>
          <w:rFonts w:ascii="Arial" w:hAnsi="Arial" w:cs="Arial"/>
          <w:lang w:eastAsia="zh-CN"/>
        </w:rPr>
        <w:t xml:space="preserve"> de fabrication</w:t>
      </w:r>
      <w:r w:rsidRPr="00AB1292">
        <w:rPr>
          <w:rFonts w:ascii="Arial" w:hAnsi="Arial" w:cs="Arial"/>
          <w:lang w:eastAsia="zh-CN"/>
        </w:rPr>
        <w:t xml:space="preserve"> : </w:t>
      </w:r>
    </w:p>
    <w:p w14:paraId="4BBC83DF" w14:textId="77777777"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1A1BE36C" w14:textId="77777777"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AF05ECE" w14:textId="77777777"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271E3FF" w14:textId="77777777"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6447B56" w14:textId="77777777"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1C3C79F2" w14:textId="77777777"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71EFB60" w14:textId="77777777"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A9E7022" w14:textId="77777777"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B40B587" w14:textId="77777777"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C80A21B" w14:textId="77777777" w:rsidR="00C57938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DD7CA22" w14:textId="77777777" w:rsidR="009067E2" w:rsidRDefault="009067E2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14:paraId="5A7282DF" w14:textId="77777777" w:rsidR="00D749C1" w:rsidRPr="00AB1292" w:rsidRDefault="00D749C1" w:rsidP="000F733F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0F54D2">
        <w:rPr>
          <w:rFonts w:ascii="Arial" w:hAnsi="Arial" w:cs="Arial"/>
          <w:lang w:eastAsia="zh-CN"/>
        </w:rPr>
        <w:t xml:space="preserve">Provenance des </w:t>
      </w:r>
      <w:r w:rsidR="000014A7" w:rsidRPr="000F54D2">
        <w:rPr>
          <w:rFonts w:ascii="Arial" w:hAnsi="Arial" w:cs="Arial"/>
          <w:lang w:eastAsia="zh-CN"/>
        </w:rPr>
        <w:t xml:space="preserve">matières premières des </w:t>
      </w:r>
      <w:r w:rsidRPr="000F54D2">
        <w:rPr>
          <w:rFonts w:ascii="Arial" w:hAnsi="Arial" w:cs="Arial"/>
          <w:lang w:eastAsia="zh-CN"/>
        </w:rPr>
        <w:t>articles et produits proposés à la vente</w:t>
      </w:r>
      <w:r w:rsidR="000F733F">
        <w:rPr>
          <w:rFonts w:ascii="Arial" w:hAnsi="Arial" w:cs="Arial"/>
          <w:color w:val="FF0000"/>
          <w:lang w:eastAsia="zh-CN"/>
        </w:rPr>
        <w:t xml:space="preserve"> </w:t>
      </w:r>
      <w:r w:rsidRPr="00AB1292">
        <w:rPr>
          <w:rFonts w:ascii="Arial" w:hAnsi="Arial" w:cs="Arial"/>
          <w:lang w:eastAsia="zh-CN"/>
        </w:rPr>
        <w:t>(les photographies de ceux-ci pourront être présentées en annexe) :</w:t>
      </w:r>
    </w:p>
    <w:p w14:paraId="76137D0D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64B145F8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FD62ACF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63540BB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40137C0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DC49737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9EA0A5A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29BCB5A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DD51F6C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4236972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6D9113E0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lastRenderedPageBreak/>
        <w:tab/>
      </w:r>
    </w:p>
    <w:p w14:paraId="71B473EE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2D05F88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EEDB7CC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0B113AF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244CDCBE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3BD3965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D4FAAE5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45C1B85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C98BD5F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AA5A952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14:paraId="205D9764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Expérience ou références professionnelles éventuelles établies à l’occasion de manifestations de même nature :</w:t>
      </w:r>
    </w:p>
    <w:p w14:paraId="4185A0AF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E722CBF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D2B66B1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50F5CD5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9692A9F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2950E65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B56239D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2A11F97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2A45D0BA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3654690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6F50D7BA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B70FD79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8B8CB06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4516445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318082A9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2A214DD6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14:paraId="5AB3C64F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Complément d’information :</w:t>
      </w:r>
      <w:r w:rsidR="0075014F" w:rsidRPr="00AB1292">
        <w:rPr>
          <w:rFonts w:ascii="Arial" w:hAnsi="Arial" w:cs="Arial"/>
          <w:lang w:eastAsia="zh-CN"/>
        </w:rPr>
        <w:t xml:space="preserve"> (Animation éventuellement proposée)</w:t>
      </w:r>
    </w:p>
    <w:p w14:paraId="3DCBAE0D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9E0EB09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4A58897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6D75FE44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62A868BE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1C72C8B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104C371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2ECA6BBE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26941984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1AA3927E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1037AA14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284893C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1919B52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A009D1C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049832FC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DE8B21B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305975E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488CB7A8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596E7EF2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14:paraId="7F08FEB9" w14:textId="77777777"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14:paraId="1721063B" w14:textId="77777777" w:rsidR="003754FE" w:rsidRPr="00AB1292" w:rsidRDefault="003754FE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14:paraId="2AB1FF1C" w14:textId="77777777" w:rsidTr="00F4404A">
        <w:trPr>
          <w:trHeight w:val="435"/>
        </w:trPr>
        <w:tc>
          <w:tcPr>
            <w:tcW w:w="9495" w:type="dxa"/>
            <w:shd w:val="clear" w:color="auto" w:fill="92D050"/>
            <w:vAlign w:val="center"/>
          </w:tcPr>
          <w:p w14:paraId="68F8C532" w14:textId="77777777" w:rsidR="00F4404A" w:rsidRPr="00AB1292" w:rsidRDefault="00F4404A" w:rsidP="00F4404A">
            <w:pPr>
              <w:pStyle w:val="Paragraphedeliste"/>
              <w:tabs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t>PHOTOGRAPHIES</w:t>
            </w:r>
          </w:p>
        </w:tc>
      </w:tr>
    </w:tbl>
    <w:p w14:paraId="099496E3" w14:textId="77777777"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46D4168" w14:textId="77777777"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14:paraId="6C4B1D5E" w14:textId="77777777" w:rsidTr="00F72683">
        <w:trPr>
          <w:trHeight w:val="5975"/>
        </w:trPr>
        <w:tc>
          <w:tcPr>
            <w:tcW w:w="9495" w:type="dxa"/>
          </w:tcPr>
          <w:p w14:paraId="0E72FC70" w14:textId="77777777"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8B28055" w14:textId="77777777"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2F206FC" w14:textId="77777777"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14:paraId="06335E4F" w14:textId="77777777" w:rsidTr="00F72683">
        <w:trPr>
          <w:trHeight w:val="5818"/>
        </w:trPr>
        <w:tc>
          <w:tcPr>
            <w:tcW w:w="9495" w:type="dxa"/>
          </w:tcPr>
          <w:p w14:paraId="6A02BDAC" w14:textId="77777777"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7BB5A29C" w14:textId="77777777"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22C376E" w14:textId="77777777"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75573B11" w14:textId="77777777"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E81FFA7" w14:textId="77777777" w:rsidR="00F4404A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C39799E" w14:textId="77777777" w:rsidR="00F72683" w:rsidRPr="00AB1292" w:rsidRDefault="00F72683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14:paraId="70C32E60" w14:textId="77777777" w:rsidTr="00F72683">
        <w:trPr>
          <w:trHeight w:val="6031"/>
        </w:trPr>
        <w:tc>
          <w:tcPr>
            <w:tcW w:w="9495" w:type="dxa"/>
          </w:tcPr>
          <w:p w14:paraId="53FB74F8" w14:textId="77777777"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AD70261" w14:textId="77777777"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7582ED1F" w14:textId="77777777"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14:paraId="4C216BB4" w14:textId="77777777" w:rsidTr="00F72683">
        <w:trPr>
          <w:trHeight w:val="5676"/>
        </w:trPr>
        <w:tc>
          <w:tcPr>
            <w:tcW w:w="9495" w:type="dxa"/>
          </w:tcPr>
          <w:p w14:paraId="3ACFACB5" w14:textId="77777777"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92DAAF6" w14:textId="77777777" w:rsidR="00F4404A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8047FA7" w14:textId="77777777" w:rsidR="00F72683" w:rsidRDefault="00F72683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FA1ECCE" w14:textId="77777777" w:rsidR="00F72683" w:rsidRDefault="00F72683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72683" w14:paraId="1B46F313" w14:textId="77777777" w:rsidTr="00F72683">
        <w:trPr>
          <w:trHeight w:val="6122"/>
        </w:trPr>
        <w:tc>
          <w:tcPr>
            <w:tcW w:w="9495" w:type="dxa"/>
          </w:tcPr>
          <w:p w14:paraId="12066B16" w14:textId="77777777" w:rsidR="00F72683" w:rsidRDefault="00F72683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BE7EFB4" w14:textId="77777777" w:rsidR="00F72683" w:rsidRDefault="00F72683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BE39106" w14:textId="77777777" w:rsidR="00115985" w:rsidRDefault="00115985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43F7BB4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J’atteste sur l’honneur l’exactitude de l’ensemble des renseignements fournis dans mon dossier de candidature.</w:t>
      </w:r>
    </w:p>
    <w:p w14:paraId="52799124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14:paraId="1CC1E95F" w14:textId="77777777" w:rsidR="00115985" w:rsidRPr="004B2714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4B2714">
        <w:rPr>
          <w:rFonts w:ascii="Arial" w:hAnsi="Arial" w:cs="Arial"/>
          <w:lang w:eastAsia="zh-CN"/>
        </w:rPr>
        <w:t xml:space="preserve">Je déclare avoir fourni……… </w:t>
      </w:r>
      <w:r w:rsidRPr="004B2714">
        <w:rPr>
          <w:rFonts w:ascii="Arial" w:hAnsi="Arial" w:cs="Arial"/>
          <w:i/>
          <w:lang w:eastAsia="zh-CN"/>
        </w:rPr>
        <w:t>(indiquer le nombre)</w:t>
      </w:r>
      <w:r w:rsidRPr="004B2714">
        <w:rPr>
          <w:rFonts w:ascii="Arial" w:hAnsi="Arial" w:cs="Arial"/>
          <w:lang w:eastAsia="zh-CN"/>
        </w:rPr>
        <w:t xml:space="preserve"> photographies et ……... </w:t>
      </w:r>
      <w:r w:rsidRPr="004B2714">
        <w:rPr>
          <w:rFonts w:ascii="Arial" w:hAnsi="Arial" w:cs="Arial"/>
          <w:i/>
          <w:lang w:eastAsia="zh-CN"/>
        </w:rPr>
        <w:t xml:space="preserve">(indiquer le </w:t>
      </w:r>
      <w:proofErr w:type="gramStart"/>
      <w:r w:rsidRPr="004B2714">
        <w:rPr>
          <w:rFonts w:ascii="Arial" w:hAnsi="Arial" w:cs="Arial"/>
          <w:i/>
          <w:lang w:eastAsia="zh-CN"/>
        </w:rPr>
        <w:t>nombre)</w:t>
      </w:r>
      <w:r w:rsidRPr="004B2714">
        <w:rPr>
          <w:rFonts w:ascii="Arial" w:hAnsi="Arial" w:cs="Arial"/>
          <w:lang w:eastAsia="zh-CN"/>
        </w:rPr>
        <w:t xml:space="preserve">  </w:t>
      </w:r>
      <w:r>
        <w:rPr>
          <w:rFonts w:ascii="Arial" w:hAnsi="Arial" w:cs="Arial"/>
          <w:lang w:eastAsia="zh-CN"/>
        </w:rPr>
        <w:t>échantillons</w:t>
      </w:r>
      <w:proofErr w:type="gramEnd"/>
      <w:r>
        <w:rPr>
          <w:rFonts w:ascii="Arial" w:hAnsi="Arial" w:cs="Arial"/>
          <w:lang w:eastAsia="zh-CN"/>
        </w:rPr>
        <w:t xml:space="preserve">, </w:t>
      </w:r>
      <w:r w:rsidRPr="004B2714">
        <w:rPr>
          <w:rFonts w:ascii="Arial" w:hAnsi="Arial" w:cs="Arial"/>
          <w:lang w:eastAsia="zh-CN"/>
        </w:rPr>
        <w:t>en annexe du présent dossier à l’appui de ma candidature.</w:t>
      </w:r>
    </w:p>
    <w:p w14:paraId="5622AC70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14:paraId="0B3E371B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14:paraId="6CD4C84B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Fait à …………………………, le……………………………</w:t>
      </w:r>
    </w:p>
    <w:p w14:paraId="3A14DC02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14:paraId="4D490ED2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14:paraId="06CA5CD1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14:paraId="1C577F31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14:paraId="63B7364B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Signature</w:t>
      </w:r>
    </w:p>
    <w:p w14:paraId="06AABDA1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  <w:r w:rsidRPr="00AB1292">
        <w:rPr>
          <w:rFonts w:ascii="Arial" w:hAnsi="Arial" w:cs="Arial"/>
          <w:i/>
          <w:sz w:val="20"/>
          <w:szCs w:val="20"/>
          <w:lang w:eastAsia="zh-CN"/>
        </w:rPr>
        <w:t>(</w:t>
      </w:r>
      <w:proofErr w:type="gramStart"/>
      <w:r w:rsidRPr="00AB1292">
        <w:rPr>
          <w:rFonts w:ascii="Arial" w:hAnsi="Arial" w:cs="Arial"/>
          <w:i/>
          <w:sz w:val="20"/>
          <w:szCs w:val="20"/>
          <w:lang w:eastAsia="zh-CN"/>
        </w:rPr>
        <w:t>mention</w:t>
      </w:r>
      <w:proofErr w:type="gramEnd"/>
      <w:r w:rsidRPr="00AB1292">
        <w:rPr>
          <w:rFonts w:ascii="Arial" w:hAnsi="Arial" w:cs="Arial"/>
          <w:i/>
          <w:sz w:val="20"/>
          <w:szCs w:val="20"/>
          <w:lang w:eastAsia="zh-CN"/>
        </w:rPr>
        <w:t xml:space="preserve"> manuscrite « lu et approuvé »)</w:t>
      </w:r>
    </w:p>
    <w:p w14:paraId="5F398FEB" w14:textId="77777777" w:rsidR="00115985" w:rsidRPr="00AB1292" w:rsidRDefault="00115985" w:rsidP="00115985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14:paraId="3E5320AF" w14:textId="77777777" w:rsidR="00115985" w:rsidRPr="00AB1292" w:rsidRDefault="00115985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115985" w:rsidRPr="00AB1292" w:rsidSect="003754FE">
      <w:footerReference w:type="default" r:id="rId9"/>
      <w:pgSz w:w="11906" w:h="16838" w:code="9"/>
      <w:pgMar w:top="851" w:right="1134" w:bottom="85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8D864" w14:textId="77777777" w:rsidR="00401636" w:rsidRDefault="00401636" w:rsidP="00D1513F">
      <w:pPr>
        <w:spacing w:after="0" w:line="240" w:lineRule="auto"/>
      </w:pPr>
      <w:r>
        <w:separator/>
      </w:r>
    </w:p>
  </w:endnote>
  <w:endnote w:type="continuationSeparator" w:id="0">
    <w:p w14:paraId="3004773A" w14:textId="77777777" w:rsidR="00401636" w:rsidRDefault="00401636" w:rsidP="00D1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5"/>
      <w:gridCol w:w="1390"/>
    </w:tblGrid>
    <w:tr w:rsidR="003754FE" w:rsidRPr="003754FE" w14:paraId="5D1E65E3" w14:textId="77777777" w:rsidTr="003754FE">
      <w:tc>
        <w:tcPr>
          <w:tcW w:w="4275" w:type="pct"/>
          <w:tcBorders>
            <w:top w:val="single" w:sz="4" w:space="0" w:color="000000" w:themeColor="text1"/>
          </w:tcBorders>
        </w:tcPr>
        <w:p w14:paraId="55C34B87" w14:textId="77777777" w:rsidR="003754FE" w:rsidRPr="003754FE" w:rsidRDefault="003754FE" w:rsidP="003754FE">
          <w:pPr>
            <w:pStyle w:val="Pieddepag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3754FE">
            <w:rPr>
              <w:rFonts w:ascii="Arial" w:hAnsi="Arial" w:cs="Arial"/>
              <w:sz w:val="20"/>
              <w:szCs w:val="20"/>
            </w:rPr>
            <w:t>Dossier de candidature exposant -</w:t>
          </w:r>
        </w:p>
      </w:tc>
      <w:tc>
        <w:tcPr>
          <w:tcW w:w="725" w:type="pct"/>
          <w:tcBorders>
            <w:top w:val="single" w:sz="4" w:space="0" w:color="C0504D" w:themeColor="accent2"/>
          </w:tcBorders>
          <w:shd w:val="clear" w:color="auto" w:fill="76923C" w:themeFill="accent3" w:themeFillShade="BF"/>
        </w:tcPr>
        <w:p w14:paraId="40357035" w14:textId="77777777" w:rsidR="003754FE" w:rsidRPr="003754FE" w:rsidRDefault="003754FE" w:rsidP="003754FE">
          <w:pPr>
            <w:pStyle w:val="En-tte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3754FE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4C6A2B" w:rsidRPr="003754F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754FE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="004C6A2B" w:rsidRPr="003754F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15985">
            <w:rPr>
              <w:rFonts w:ascii="Arial" w:hAnsi="Arial" w:cs="Arial"/>
              <w:b/>
              <w:noProof/>
              <w:sz w:val="16"/>
              <w:szCs w:val="16"/>
            </w:rPr>
            <w:t>7</w:t>
          </w:r>
          <w:r w:rsidR="004C6A2B" w:rsidRPr="003754F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3754FE">
            <w:rPr>
              <w:rFonts w:ascii="Arial" w:hAnsi="Arial" w:cs="Arial"/>
              <w:b/>
              <w:sz w:val="16"/>
              <w:szCs w:val="16"/>
            </w:rPr>
            <w:t xml:space="preserve"> sur </w:t>
          </w:r>
          <w:r w:rsidR="00401636">
            <w:fldChar w:fldCharType="begin"/>
          </w:r>
          <w:r w:rsidR="00401636">
            <w:instrText>NUMPAGES  \* Arabic  \* MERGEFORMAT</w:instrText>
          </w:r>
          <w:r w:rsidR="00401636">
            <w:fldChar w:fldCharType="separate"/>
          </w:r>
          <w:r w:rsidR="00115985" w:rsidRPr="00115985">
            <w:rPr>
              <w:rFonts w:ascii="Arial" w:hAnsi="Arial" w:cs="Arial"/>
              <w:b/>
              <w:noProof/>
              <w:sz w:val="16"/>
              <w:szCs w:val="16"/>
            </w:rPr>
            <w:t>7</w:t>
          </w:r>
          <w:r w:rsidR="00401636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72379DFD" w14:textId="77777777" w:rsidR="003754FE" w:rsidRDefault="003754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C494" w14:textId="77777777" w:rsidR="00401636" w:rsidRDefault="00401636" w:rsidP="00D1513F">
      <w:pPr>
        <w:spacing w:after="0" w:line="240" w:lineRule="auto"/>
      </w:pPr>
      <w:r>
        <w:separator/>
      </w:r>
    </w:p>
  </w:footnote>
  <w:footnote w:type="continuationSeparator" w:id="0">
    <w:p w14:paraId="0C5DE9EA" w14:textId="77777777" w:rsidR="00401636" w:rsidRDefault="00401636" w:rsidP="00D1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hAnsi="Corbel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7" w15:restartNumberingAfterBreak="0">
    <w:nsid w:val="66EE75AB"/>
    <w:multiLevelType w:val="hybridMultilevel"/>
    <w:tmpl w:val="C396CB14"/>
    <w:lvl w:ilvl="0" w:tplc="0E985754">
      <w:start w:val="17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B5D1599"/>
    <w:multiLevelType w:val="hybridMultilevel"/>
    <w:tmpl w:val="A2D8C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50047"/>
    <w:multiLevelType w:val="hybridMultilevel"/>
    <w:tmpl w:val="D682C0BE"/>
    <w:lvl w:ilvl="0" w:tplc="71DC7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72"/>
    <w:rsid w:val="000014A7"/>
    <w:rsid w:val="00016C51"/>
    <w:rsid w:val="00055E35"/>
    <w:rsid w:val="000830B2"/>
    <w:rsid w:val="00094888"/>
    <w:rsid w:val="000A257B"/>
    <w:rsid w:val="000A65F1"/>
    <w:rsid w:val="000B7503"/>
    <w:rsid w:val="000C542E"/>
    <w:rsid w:val="000E5CBF"/>
    <w:rsid w:val="000F54D2"/>
    <w:rsid w:val="000F733F"/>
    <w:rsid w:val="00115985"/>
    <w:rsid w:val="0013762F"/>
    <w:rsid w:val="00142D44"/>
    <w:rsid w:val="001466A5"/>
    <w:rsid w:val="001543FF"/>
    <w:rsid w:val="00175F1F"/>
    <w:rsid w:val="00184061"/>
    <w:rsid w:val="001859DA"/>
    <w:rsid w:val="001976BA"/>
    <w:rsid w:val="001A5079"/>
    <w:rsid w:val="00215E5F"/>
    <w:rsid w:val="0022382D"/>
    <w:rsid w:val="00225494"/>
    <w:rsid w:val="00234C7D"/>
    <w:rsid w:val="00235633"/>
    <w:rsid w:val="00247FEB"/>
    <w:rsid w:val="002844E9"/>
    <w:rsid w:val="002A4FA6"/>
    <w:rsid w:val="002C23E0"/>
    <w:rsid w:val="0030331B"/>
    <w:rsid w:val="00312808"/>
    <w:rsid w:val="00326D2D"/>
    <w:rsid w:val="003642DD"/>
    <w:rsid w:val="00364D7D"/>
    <w:rsid w:val="00371B21"/>
    <w:rsid w:val="003754FE"/>
    <w:rsid w:val="00382D80"/>
    <w:rsid w:val="00393DBE"/>
    <w:rsid w:val="003A691E"/>
    <w:rsid w:val="003B26E4"/>
    <w:rsid w:val="003D2C3A"/>
    <w:rsid w:val="003F3EE5"/>
    <w:rsid w:val="00401636"/>
    <w:rsid w:val="004B2714"/>
    <w:rsid w:val="004B727D"/>
    <w:rsid w:val="004C6A2B"/>
    <w:rsid w:val="004D28CF"/>
    <w:rsid w:val="004E03B4"/>
    <w:rsid w:val="004E5E58"/>
    <w:rsid w:val="004E616B"/>
    <w:rsid w:val="004E7280"/>
    <w:rsid w:val="004F28D2"/>
    <w:rsid w:val="00532401"/>
    <w:rsid w:val="005345F4"/>
    <w:rsid w:val="00536493"/>
    <w:rsid w:val="005530DE"/>
    <w:rsid w:val="005932EC"/>
    <w:rsid w:val="005A0858"/>
    <w:rsid w:val="005B4C50"/>
    <w:rsid w:val="005C0569"/>
    <w:rsid w:val="005F62F0"/>
    <w:rsid w:val="00605F5A"/>
    <w:rsid w:val="00641464"/>
    <w:rsid w:val="00662C21"/>
    <w:rsid w:val="00677321"/>
    <w:rsid w:val="006B3410"/>
    <w:rsid w:val="006D7110"/>
    <w:rsid w:val="00701FB8"/>
    <w:rsid w:val="0070694E"/>
    <w:rsid w:val="00710EA8"/>
    <w:rsid w:val="00723F9D"/>
    <w:rsid w:val="007354B4"/>
    <w:rsid w:val="007358DC"/>
    <w:rsid w:val="0075014F"/>
    <w:rsid w:val="007555F7"/>
    <w:rsid w:val="007D71B7"/>
    <w:rsid w:val="007D73CC"/>
    <w:rsid w:val="0080293F"/>
    <w:rsid w:val="00844974"/>
    <w:rsid w:val="0084674C"/>
    <w:rsid w:val="00857F44"/>
    <w:rsid w:val="0086607A"/>
    <w:rsid w:val="008A1B3C"/>
    <w:rsid w:val="008B35CE"/>
    <w:rsid w:val="008F46AB"/>
    <w:rsid w:val="00904113"/>
    <w:rsid w:val="009067E2"/>
    <w:rsid w:val="00916541"/>
    <w:rsid w:val="00920C3B"/>
    <w:rsid w:val="009313CC"/>
    <w:rsid w:val="00947701"/>
    <w:rsid w:val="00971CF0"/>
    <w:rsid w:val="00972D20"/>
    <w:rsid w:val="00984713"/>
    <w:rsid w:val="009908DE"/>
    <w:rsid w:val="009B6B02"/>
    <w:rsid w:val="009F4222"/>
    <w:rsid w:val="00A246A6"/>
    <w:rsid w:val="00A27E06"/>
    <w:rsid w:val="00A7568F"/>
    <w:rsid w:val="00AB1292"/>
    <w:rsid w:val="00AB79D3"/>
    <w:rsid w:val="00AC1742"/>
    <w:rsid w:val="00B00D53"/>
    <w:rsid w:val="00B16947"/>
    <w:rsid w:val="00B301F9"/>
    <w:rsid w:val="00B46A0F"/>
    <w:rsid w:val="00B55756"/>
    <w:rsid w:val="00B744FC"/>
    <w:rsid w:val="00B874E0"/>
    <w:rsid w:val="00BA224D"/>
    <w:rsid w:val="00BB2BFC"/>
    <w:rsid w:val="00BC50C9"/>
    <w:rsid w:val="00BE0CC4"/>
    <w:rsid w:val="00BF7254"/>
    <w:rsid w:val="00C53D21"/>
    <w:rsid w:val="00C57938"/>
    <w:rsid w:val="00CA416F"/>
    <w:rsid w:val="00CE4E4A"/>
    <w:rsid w:val="00D14C72"/>
    <w:rsid w:val="00D1513F"/>
    <w:rsid w:val="00D43459"/>
    <w:rsid w:val="00D749C1"/>
    <w:rsid w:val="00D8348B"/>
    <w:rsid w:val="00DA11B5"/>
    <w:rsid w:val="00DF0A0C"/>
    <w:rsid w:val="00E1481F"/>
    <w:rsid w:val="00E44E9E"/>
    <w:rsid w:val="00E63DB5"/>
    <w:rsid w:val="00E72618"/>
    <w:rsid w:val="00E948F5"/>
    <w:rsid w:val="00EB23E8"/>
    <w:rsid w:val="00EF477A"/>
    <w:rsid w:val="00F04116"/>
    <w:rsid w:val="00F14F8E"/>
    <w:rsid w:val="00F26D26"/>
    <w:rsid w:val="00F4404A"/>
    <w:rsid w:val="00F57B91"/>
    <w:rsid w:val="00F72683"/>
    <w:rsid w:val="00F94322"/>
    <w:rsid w:val="00FE3A4A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A677C"/>
  <w15:docId w15:val="{FBF88570-E1CE-4A9D-9500-755D3544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16B"/>
  </w:style>
  <w:style w:type="paragraph" w:styleId="Titre1">
    <w:name w:val="heading 1"/>
    <w:basedOn w:val="Normal"/>
    <w:next w:val="Normal"/>
    <w:link w:val="Titre1Car"/>
    <w:qFormat/>
    <w:rsid w:val="00710EA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zh-CN"/>
    </w:rPr>
  </w:style>
  <w:style w:type="paragraph" w:styleId="Titre2">
    <w:name w:val="heading 2"/>
    <w:basedOn w:val="Normal"/>
    <w:next w:val="Normal"/>
    <w:link w:val="Titre2Car"/>
    <w:qFormat/>
    <w:rsid w:val="00710EA8"/>
    <w:pPr>
      <w:keepNext/>
      <w:numPr>
        <w:ilvl w:val="1"/>
        <w:numId w:val="1"/>
      </w:numPr>
      <w:suppressAutoHyphens/>
      <w:spacing w:before="240" w:after="60" w:line="240" w:lineRule="auto"/>
      <w:ind w:left="284" w:firstLine="0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2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744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744FC"/>
    <w:rPr>
      <w:b/>
      <w:bCs/>
    </w:rPr>
  </w:style>
  <w:style w:type="character" w:customStyle="1" w:styleId="Titre1Car">
    <w:name w:val="Titre 1 Car"/>
    <w:basedOn w:val="Policepardfaut"/>
    <w:link w:val="Titre1"/>
    <w:rsid w:val="00710EA8"/>
    <w:rPr>
      <w:rFonts w:ascii="Times New Roman" w:eastAsia="Times New Roman" w:hAnsi="Times New Roman" w:cs="Times New Roman"/>
      <w:b/>
      <w:bCs/>
      <w:kern w:val="1"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rsid w:val="00710EA8"/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paragraph" w:styleId="Corpsdetexte">
    <w:name w:val="Body Text"/>
    <w:basedOn w:val="Normal"/>
    <w:link w:val="CorpsdetexteCar"/>
    <w:rsid w:val="00710E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10EA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Normal1">
    <w:name w:val="Normal1"/>
    <w:basedOn w:val="Normal"/>
    <w:rsid w:val="00710EA8"/>
    <w:pPr>
      <w:keepLines/>
      <w:tabs>
        <w:tab w:val="left" w:pos="284"/>
        <w:tab w:val="left" w:pos="567"/>
        <w:tab w:val="left" w:pos="851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ormal2">
    <w:name w:val="Normal2"/>
    <w:basedOn w:val="Normal"/>
    <w:rsid w:val="00710EA8"/>
    <w:pPr>
      <w:keepLines/>
      <w:tabs>
        <w:tab w:val="left" w:pos="567"/>
        <w:tab w:val="left" w:pos="851"/>
        <w:tab w:val="left" w:pos="1134"/>
      </w:tabs>
      <w:suppressAutoHyphens/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aragraphedeliste">
    <w:name w:val="List Paragraph"/>
    <w:basedOn w:val="Normal"/>
    <w:uiPriority w:val="34"/>
    <w:qFormat/>
    <w:rsid w:val="00710E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13F"/>
  </w:style>
  <w:style w:type="paragraph" w:styleId="Pieddepage">
    <w:name w:val="footer"/>
    <w:basedOn w:val="Normal"/>
    <w:link w:val="Pieddepag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13F"/>
  </w:style>
  <w:style w:type="table" w:styleId="Grilledutableau">
    <w:name w:val="Table Grid"/>
    <w:basedOn w:val="TableauNormal"/>
    <w:uiPriority w:val="59"/>
    <w:rsid w:val="00B0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C6E8-D113-4AA0-AA6D-3F640D1C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 en Provence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Aix en Provence</dc:creator>
  <cp:lastModifiedBy>Cynthia Bienaimé</cp:lastModifiedBy>
  <cp:revision>10</cp:revision>
  <cp:lastPrinted>2019-12-16T09:41:00Z</cp:lastPrinted>
  <dcterms:created xsi:type="dcterms:W3CDTF">2020-03-24T17:04:00Z</dcterms:created>
  <dcterms:modified xsi:type="dcterms:W3CDTF">2020-04-21T09:00:00Z</dcterms:modified>
</cp:coreProperties>
</file>