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3701"/>
        <w:gridCol w:w="5905"/>
      </w:tblGrid>
      <w:tr w:rsidR="00FE3A4A" w:rsidRPr="00AB1292" w:rsidTr="00C407DE">
        <w:tc>
          <w:tcPr>
            <w:tcW w:w="3701" w:type="dxa"/>
          </w:tcPr>
          <w:p w:rsidR="00FE3A4A" w:rsidRPr="00AB1292" w:rsidRDefault="00FE3A4A" w:rsidP="00D749C1">
            <w:pPr>
              <w:rPr>
                <w:rFonts w:ascii="Arial" w:hAnsi="Arial" w:cs="Arial"/>
              </w:rPr>
            </w:pPr>
            <w:r w:rsidRPr="00AB1292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7EA9B3CF" wp14:editId="4F64055C">
                  <wp:extent cx="2212975" cy="1409065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140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5" w:type="dxa"/>
            <w:shd w:val="clear" w:color="auto" w:fill="00B0F0"/>
            <w:vAlign w:val="center"/>
          </w:tcPr>
          <w:p w:rsidR="00FE3A4A" w:rsidRPr="00AB1292" w:rsidRDefault="00FE3A4A" w:rsidP="00FE3A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B1292">
              <w:rPr>
                <w:rFonts w:ascii="Arial" w:hAnsi="Arial" w:cs="Arial"/>
                <w:sz w:val="36"/>
                <w:szCs w:val="36"/>
              </w:rPr>
              <w:t>Dossier de Candidature Exposant</w:t>
            </w:r>
          </w:p>
          <w:p w:rsidR="00FE3A4A" w:rsidRPr="00AB1292" w:rsidRDefault="00FE3A4A" w:rsidP="00FE3A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B1292">
              <w:rPr>
                <w:rFonts w:ascii="Arial" w:hAnsi="Arial" w:cs="Arial"/>
                <w:sz w:val="36"/>
                <w:szCs w:val="36"/>
              </w:rPr>
              <w:t>« </w:t>
            </w:r>
            <w:r w:rsidR="009E6A69">
              <w:rPr>
                <w:rFonts w:ascii="Arial" w:hAnsi="Arial" w:cs="Arial"/>
                <w:sz w:val="36"/>
                <w:szCs w:val="36"/>
              </w:rPr>
              <w:t>Nuits d’Aix</w:t>
            </w:r>
            <w:r w:rsidRPr="00AB1292">
              <w:rPr>
                <w:rFonts w:ascii="Arial" w:hAnsi="Arial" w:cs="Arial"/>
                <w:sz w:val="36"/>
                <w:szCs w:val="36"/>
              </w:rPr>
              <w:t xml:space="preserve"> 2019 »</w:t>
            </w:r>
          </w:p>
          <w:p w:rsidR="00FE3A4A" w:rsidRPr="00AB1292" w:rsidRDefault="00FE3A4A" w:rsidP="00FE3A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B1292">
              <w:rPr>
                <w:rFonts w:ascii="Arial" w:hAnsi="Arial" w:cs="Arial"/>
                <w:sz w:val="36"/>
                <w:szCs w:val="36"/>
              </w:rPr>
              <w:t xml:space="preserve">du </w:t>
            </w:r>
            <w:r w:rsidR="00D172FF">
              <w:rPr>
                <w:rFonts w:ascii="Arial" w:hAnsi="Arial" w:cs="Arial"/>
                <w:sz w:val="36"/>
                <w:szCs w:val="36"/>
              </w:rPr>
              <w:t>08</w:t>
            </w:r>
            <w:r w:rsidR="009E6A69">
              <w:rPr>
                <w:rFonts w:ascii="Arial" w:hAnsi="Arial" w:cs="Arial"/>
                <w:sz w:val="36"/>
                <w:szCs w:val="36"/>
              </w:rPr>
              <w:t xml:space="preserve"> juillet</w:t>
            </w:r>
            <w:r w:rsidRPr="00AB1292">
              <w:rPr>
                <w:rFonts w:ascii="Arial" w:hAnsi="Arial" w:cs="Arial"/>
                <w:sz w:val="36"/>
                <w:szCs w:val="36"/>
              </w:rPr>
              <w:t xml:space="preserve"> au </w:t>
            </w:r>
            <w:r w:rsidR="00D172FF">
              <w:rPr>
                <w:rFonts w:ascii="Arial" w:hAnsi="Arial" w:cs="Arial"/>
                <w:sz w:val="36"/>
                <w:szCs w:val="36"/>
              </w:rPr>
              <w:t xml:space="preserve">18 </w:t>
            </w:r>
            <w:r w:rsidR="009E6A69">
              <w:rPr>
                <w:rFonts w:ascii="Arial" w:hAnsi="Arial" w:cs="Arial"/>
                <w:sz w:val="36"/>
                <w:szCs w:val="36"/>
              </w:rPr>
              <w:t>aout</w:t>
            </w:r>
            <w:r w:rsidRPr="00AB1292">
              <w:rPr>
                <w:rFonts w:ascii="Arial" w:hAnsi="Arial" w:cs="Arial"/>
                <w:sz w:val="36"/>
                <w:szCs w:val="36"/>
              </w:rPr>
              <w:t xml:space="preserve"> 2019</w:t>
            </w:r>
          </w:p>
          <w:p w:rsidR="00FE3A4A" w:rsidRPr="00AB1292" w:rsidRDefault="00FE3A4A" w:rsidP="00FE3A4A">
            <w:pPr>
              <w:jc w:val="center"/>
              <w:rPr>
                <w:rFonts w:ascii="Arial" w:hAnsi="Arial" w:cs="Arial"/>
              </w:rPr>
            </w:pPr>
            <w:r w:rsidRPr="00AB1292">
              <w:rPr>
                <w:rFonts w:ascii="Arial" w:hAnsi="Arial" w:cs="Arial"/>
                <w:sz w:val="36"/>
                <w:szCs w:val="36"/>
              </w:rPr>
              <w:t>Ville d’Aix-en-Provence</w:t>
            </w:r>
          </w:p>
        </w:tc>
      </w:tr>
    </w:tbl>
    <w:p w:rsidR="00B00D53" w:rsidRPr="00AB1292" w:rsidRDefault="00B00D53" w:rsidP="00D749C1">
      <w:pPr>
        <w:spacing w:after="0"/>
        <w:rPr>
          <w:rFonts w:ascii="Arial" w:hAnsi="Arial" w:cs="Arial"/>
        </w:rPr>
      </w:pPr>
    </w:p>
    <w:p w:rsidR="00D749C1" w:rsidRPr="00AB1292" w:rsidRDefault="00D749C1" w:rsidP="00D749C1">
      <w:pPr>
        <w:spacing w:after="0"/>
        <w:rPr>
          <w:rFonts w:ascii="Arial" w:hAnsi="Arial" w:cs="Arial"/>
        </w:rPr>
      </w:pPr>
    </w:p>
    <w:p w:rsidR="00AB1292" w:rsidRPr="00AB1292" w:rsidRDefault="00AB1292" w:rsidP="00D749C1">
      <w:pPr>
        <w:spacing w:after="0"/>
        <w:rPr>
          <w:rFonts w:ascii="Arial" w:hAnsi="Arial" w:cs="Arial"/>
        </w:rPr>
      </w:pPr>
    </w:p>
    <w:p w:rsidR="00D749C1" w:rsidRPr="00AB1292" w:rsidRDefault="00D749C1" w:rsidP="00D749C1">
      <w:pPr>
        <w:spacing w:after="0"/>
        <w:rPr>
          <w:rFonts w:ascii="Arial" w:hAnsi="Arial" w:cs="Arial"/>
        </w:rPr>
      </w:pPr>
    </w:p>
    <w:p w:rsidR="00AB1292" w:rsidRPr="00AB1292" w:rsidRDefault="00AB1292" w:rsidP="00D749C1">
      <w:pPr>
        <w:spacing w:after="0"/>
        <w:rPr>
          <w:rFonts w:ascii="Arial" w:hAnsi="Arial" w:cs="Arial"/>
        </w:rPr>
      </w:pPr>
    </w:p>
    <w:p w:rsidR="00AB1292" w:rsidRPr="00AB1292" w:rsidRDefault="00AB1292" w:rsidP="00D749C1">
      <w:pPr>
        <w:spacing w:after="0"/>
        <w:rPr>
          <w:rFonts w:ascii="Arial" w:hAnsi="Arial" w:cs="Arial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00D53" w:rsidRPr="00AB1292" w:rsidTr="00B00D53">
        <w:tc>
          <w:tcPr>
            <w:tcW w:w="9606" w:type="dxa"/>
          </w:tcPr>
          <w:p w:rsidR="00B00D53" w:rsidRPr="00AB1292" w:rsidRDefault="00B00D53" w:rsidP="00D749C1">
            <w:pPr>
              <w:jc w:val="center"/>
              <w:rPr>
                <w:rFonts w:ascii="Arial" w:hAnsi="Arial" w:cs="Arial"/>
                <w:b/>
              </w:rPr>
            </w:pPr>
          </w:p>
          <w:p w:rsidR="00094888" w:rsidRPr="00AB1292" w:rsidRDefault="00B00D53" w:rsidP="00D749C1">
            <w:pPr>
              <w:jc w:val="center"/>
              <w:rPr>
                <w:rFonts w:ascii="Arial" w:hAnsi="Arial" w:cs="Arial"/>
                <w:b/>
              </w:rPr>
            </w:pPr>
            <w:r w:rsidRPr="00AB1292">
              <w:rPr>
                <w:rFonts w:ascii="Arial" w:hAnsi="Arial" w:cs="Arial"/>
                <w:b/>
              </w:rPr>
              <w:t>Rappel : DATE LIM</w:t>
            </w:r>
            <w:r w:rsidR="00094888" w:rsidRPr="00AB1292">
              <w:rPr>
                <w:rFonts w:ascii="Arial" w:hAnsi="Arial" w:cs="Arial"/>
                <w:b/>
              </w:rPr>
              <w:t>ITE DE DEPOT DES CANDIDATURES :</w:t>
            </w:r>
          </w:p>
          <w:p w:rsidR="00094888" w:rsidRPr="00AB1292" w:rsidRDefault="00094888" w:rsidP="00D749C1">
            <w:pPr>
              <w:jc w:val="center"/>
              <w:rPr>
                <w:rFonts w:ascii="Arial" w:hAnsi="Arial" w:cs="Arial"/>
                <w:b/>
              </w:rPr>
            </w:pPr>
          </w:p>
          <w:p w:rsidR="00B00D53" w:rsidRPr="00AB1292" w:rsidRDefault="00F37F0B" w:rsidP="00D749C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Jeudi 07 mars 2019</w:t>
            </w:r>
            <w:r w:rsidR="00B00D53" w:rsidRPr="00AB1292">
              <w:rPr>
                <w:rFonts w:ascii="Arial" w:hAnsi="Arial" w:cs="Arial"/>
                <w:b/>
                <w:color w:val="FF0000"/>
              </w:rPr>
              <w:t xml:space="preserve"> à 16h00</w:t>
            </w: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  <w:b/>
              </w:rPr>
            </w:pP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  <w:r w:rsidRPr="00AB1292">
              <w:rPr>
                <w:rFonts w:ascii="Arial" w:hAnsi="Arial" w:cs="Arial"/>
              </w:rPr>
              <w:t xml:space="preserve">Les candidats transmettent leur candidature sous </w:t>
            </w:r>
            <w:r w:rsidR="00904113" w:rsidRPr="00AB1292">
              <w:rPr>
                <w:rFonts w:ascii="Arial" w:hAnsi="Arial" w:cs="Arial"/>
              </w:rPr>
              <w:t xml:space="preserve">double </w:t>
            </w:r>
            <w:r w:rsidRPr="00AB1292">
              <w:rPr>
                <w:rFonts w:ascii="Arial" w:hAnsi="Arial" w:cs="Arial"/>
              </w:rPr>
              <w:t>pli cacheté portant les mentions :</w:t>
            </w: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  <w:r w:rsidRPr="00AB1292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0" distR="89535" simplePos="0" relativeHeight="251663360" behindDoc="0" locked="0" layoutInCell="1" allowOverlap="1" wp14:anchorId="5CA75EEE" wp14:editId="1BF1C8E0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64770</wp:posOffset>
                      </wp:positionV>
                      <wp:extent cx="3394075" cy="860425"/>
                      <wp:effectExtent l="0" t="0" r="15875" b="15875"/>
                      <wp:wrapSquare wrapText="largest"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4075" cy="860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4322" w:rsidRPr="004E03B4" w:rsidRDefault="00F94322" w:rsidP="00F94322">
                                  <w:pPr>
                                    <w:pStyle w:val="Normal2"/>
                                    <w:tabs>
                                      <w:tab w:val="clear" w:pos="567"/>
                                      <w:tab w:val="clear" w:pos="851"/>
                                      <w:tab w:val="clear" w:pos="1134"/>
                                    </w:tabs>
                                    <w:ind w:left="0"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4E03B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u w:val="single"/>
                                    </w:rPr>
                                    <w:t>CANDIDATURE</w:t>
                                  </w:r>
                                </w:p>
                                <w:p w:rsidR="00F94322" w:rsidRPr="004E03B4" w:rsidRDefault="00F94322" w:rsidP="00F94322">
                                  <w:pPr>
                                    <w:pStyle w:val="Normal2"/>
                                    <w:tabs>
                                      <w:tab w:val="clear" w:pos="567"/>
                                      <w:tab w:val="clear" w:pos="851"/>
                                      <w:tab w:val="clear" w:pos="1134"/>
                                    </w:tabs>
                                    <w:ind w:left="0"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4E03B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u w:val="single"/>
                                    </w:rPr>
                                    <w:t>POUR LE</w:t>
                                  </w:r>
                                  <w:r w:rsidR="00AA219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u w:val="single"/>
                                    </w:rPr>
                                    <w:t>S NUITS D’AIX</w:t>
                                  </w:r>
                                  <w:r w:rsidRPr="004E03B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u w:val="single"/>
                                    </w:rPr>
                                    <w:t xml:space="preserve"> 2019</w:t>
                                  </w:r>
                                </w:p>
                                <w:p w:rsidR="00F94322" w:rsidRPr="004E03B4" w:rsidRDefault="00F94322" w:rsidP="00F94322">
                                  <w:pPr>
                                    <w:pStyle w:val="Normal2"/>
                                    <w:tabs>
                                      <w:tab w:val="clear" w:pos="567"/>
                                      <w:tab w:val="clear" w:pos="851"/>
                                      <w:tab w:val="clear" w:pos="1134"/>
                                    </w:tabs>
                                    <w:ind w:left="0"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94322" w:rsidRPr="004E03B4" w:rsidRDefault="00F94322" w:rsidP="00F94322">
                                  <w:pPr>
                                    <w:pStyle w:val="Normal2"/>
                                    <w:tabs>
                                      <w:tab w:val="clear" w:pos="567"/>
                                      <w:tab w:val="clear" w:pos="851"/>
                                      <w:tab w:val="clear" w:pos="1134"/>
                                    </w:tabs>
                                    <w:ind w:left="0"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4E03B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NE PAS OUVRIR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102.1pt;margin-top:5.1pt;width:267.25pt;height:67.75pt;z-index:251663360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">
                      <v:fill opacity="0"/>
                      <v:textbox inset="1pt,1pt,1pt,1pt">
                        <w:txbxContent>
                          <w:p w:rsidR="00F94322" w:rsidRPr="004E03B4" w:rsidRDefault="00F94322" w:rsidP="00F94322">
                            <w:pPr>
                              <w:pStyle w:val="Normal2"/>
                              <w:tabs>
                                <w:tab w:val="clear" w:pos="567"/>
                                <w:tab w:val="clear" w:pos="851"/>
                                <w:tab w:val="clear" w:pos="1134"/>
                              </w:tabs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4E03B4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CANDIDATURE</w:t>
                            </w:r>
                          </w:p>
                          <w:p w:rsidR="00F94322" w:rsidRPr="004E03B4" w:rsidRDefault="00F94322" w:rsidP="00F94322">
                            <w:pPr>
                              <w:pStyle w:val="Normal2"/>
                              <w:tabs>
                                <w:tab w:val="clear" w:pos="567"/>
                                <w:tab w:val="clear" w:pos="851"/>
                                <w:tab w:val="clear" w:pos="1134"/>
                              </w:tabs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4E03B4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POUR LE</w:t>
                            </w:r>
                            <w:r w:rsidR="00AA219B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S NUITS D’AIX</w:t>
                            </w:r>
                            <w:r w:rsidRPr="004E03B4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 xml:space="preserve"> 2019</w:t>
                            </w:r>
                          </w:p>
                          <w:p w:rsidR="00F94322" w:rsidRPr="004E03B4" w:rsidRDefault="00F94322" w:rsidP="00F94322">
                            <w:pPr>
                              <w:pStyle w:val="Normal2"/>
                              <w:tabs>
                                <w:tab w:val="clear" w:pos="567"/>
                                <w:tab w:val="clear" w:pos="851"/>
                                <w:tab w:val="clear" w:pos="1134"/>
                              </w:tabs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F94322" w:rsidRPr="004E03B4" w:rsidRDefault="00F94322" w:rsidP="00F94322">
                            <w:pPr>
                              <w:pStyle w:val="Normal2"/>
                              <w:tabs>
                                <w:tab w:val="clear" w:pos="567"/>
                                <w:tab w:val="clear" w:pos="851"/>
                                <w:tab w:val="clear" w:pos="1134"/>
                              </w:tabs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E03B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NE PAS OUVRIR</w:t>
                            </w:r>
                          </w:p>
                        </w:txbxContent>
                      </v:textbox>
                      <w10:wrap type="square" side="largest"/>
                    </v:shape>
                  </w:pict>
                </mc:Fallback>
              </mc:AlternateContent>
            </w: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  <w:r w:rsidRPr="00AB1292">
              <w:rPr>
                <w:rFonts w:ascii="Arial" w:hAnsi="Arial" w:cs="Arial"/>
              </w:rPr>
              <w:t>à l’adresse postale suivante :</w:t>
            </w: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  <w:r w:rsidRPr="00AB1292">
              <w:rPr>
                <w:rStyle w:val="lev"/>
                <w:rFonts w:ascii="Arial" w:hAnsi="Arial" w:cs="Arial"/>
              </w:rPr>
              <w:t>VILLE D’AIX EN PROVENCE</w:t>
            </w: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  <w:r w:rsidRPr="00AB1292">
              <w:rPr>
                <w:rStyle w:val="lev"/>
                <w:rFonts w:ascii="Arial" w:hAnsi="Arial" w:cs="Arial"/>
              </w:rPr>
              <w:t>Service Réglementation et Police Administrative</w:t>
            </w: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  <w:r w:rsidRPr="00AB1292">
              <w:rPr>
                <w:rFonts w:ascii="Arial" w:hAnsi="Arial" w:cs="Arial"/>
              </w:rPr>
              <w:t>Hôtel de Ville</w:t>
            </w: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  <w:r w:rsidRPr="00AB1292">
              <w:rPr>
                <w:rFonts w:ascii="Arial" w:hAnsi="Arial" w:cs="Arial"/>
              </w:rPr>
              <w:t>CS 30715</w:t>
            </w: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  <w:r w:rsidRPr="00AB1292">
              <w:rPr>
                <w:rFonts w:ascii="Arial" w:hAnsi="Arial" w:cs="Arial"/>
              </w:rPr>
              <w:t>13616 AIX EN PROVENCE Cedex 1</w:t>
            </w: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</w:p>
          <w:p w:rsidR="00094888" w:rsidRPr="00AB1292" w:rsidRDefault="00094888" w:rsidP="00D749C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44E9E" w:rsidRPr="00AB1292" w:rsidRDefault="00E44E9E" w:rsidP="00D749C1">
      <w:pPr>
        <w:spacing w:after="0" w:line="240" w:lineRule="auto"/>
        <w:jc w:val="both"/>
        <w:rPr>
          <w:rFonts w:ascii="Arial" w:hAnsi="Arial" w:cs="Arial"/>
        </w:rPr>
      </w:pPr>
    </w:p>
    <w:p w:rsidR="00094888" w:rsidRPr="00AB1292" w:rsidRDefault="00094888" w:rsidP="00D749C1">
      <w:pPr>
        <w:pStyle w:val="Titre1"/>
        <w:keepNext w:val="0"/>
        <w:spacing w:before="0" w:after="0"/>
        <w:ind w:left="0" w:firstLine="0"/>
        <w:jc w:val="both"/>
        <w:rPr>
          <w:rFonts w:ascii="Arial" w:hAnsi="Arial" w:cs="Arial"/>
          <w:sz w:val="22"/>
          <w:szCs w:val="22"/>
          <w:u w:val="single"/>
        </w:rPr>
      </w:pPr>
    </w:p>
    <w:p w:rsidR="00094888" w:rsidRPr="00AB1292" w:rsidRDefault="00094888" w:rsidP="00D749C1">
      <w:pPr>
        <w:pStyle w:val="Titre1"/>
        <w:keepNext w:val="0"/>
        <w:spacing w:before="0" w:after="0"/>
        <w:ind w:left="0" w:firstLine="0"/>
        <w:jc w:val="both"/>
        <w:rPr>
          <w:rFonts w:ascii="Arial" w:hAnsi="Arial" w:cs="Arial"/>
          <w:sz w:val="22"/>
          <w:szCs w:val="22"/>
          <w:u w:val="single"/>
        </w:rPr>
      </w:pPr>
    </w:p>
    <w:p w:rsidR="00094888" w:rsidRPr="00AB1292" w:rsidRDefault="00094888" w:rsidP="00D749C1">
      <w:pPr>
        <w:pStyle w:val="Titre1"/>
        <w:keepNext w:val="0"/>
        <w:spacing w:before="0" w:after="0"/>
        <w:ind w:left="0" w:firstLine="0"/>
        <w:jc w:val="both"/>
        <w:rPr>
          <w:rFonts w:ascii="Arial" w:hAnsi="Arial" w:cs="Arial"/>
          <w:sz w:val="22"/>
          <w:szCs w:val="22"/>
          <w:u w:val="single"/>
        </w:rPr>
      </w:pPr>
    </w:p>
    <w:p w:rsidR="00094888" w:rsidRPr="00AB1292" w:rsidRDefault="00094888" w:rsidP="00D749C1">
      <w:pPr>
        <w:pStyle w:val="Titre1"/>
        <w:keepNext w:val="0"/>
        <w:spacing w:before="0" w:after="0"/>
        <w:ind w:left="0" w:firstLine="0"/>
        <w:jc w:val="both"/>
        <w:rPr>
          <w:rFonts w:ascii="Arial" w:hAnsi="Arial" w:cs="Arial"/>
          <w:sz w:val="22"/>
          <w:szCs w:val="22"/>
          <w:u w:val="single"/>
        </w:rPr>
      </w:pPr>
    </w:p>
    <w:p w:rsidR="00D749C1" w:rsidRDefault="00D749C1" w:rsidP="00D749C1">
      <w:pPr>
        <w:pStyle w:val="Titre1"/>
        <w:keepNext w:val="0"/>
        <w:spacing w:before="0" w:after="0"/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DB09AF" w:rsidRDefault="00DB09AF" w:rsidP="00DB09AF">
      <w:pPr>
        <w:rPr>
          <w:lang w:eastAsia="zh-CN"/>
        </w:rPr>
      </w:pPr>
    </w:p>
    <w:p w:rsidR="00DB09AF" w:rsidRDefault="00DB09AF" w:rsidP="00DB09AF">
      <w:pPr>
        <w:rPr>
          <w:lang w:eastAsia="zh-CN"/>
        </w:rPr>
      </w:pPr>
    </w:p>
    <w:p w:rsidR="00DB09AF" w:rsidRDefault="00DB09AF" w:rsidP="00DB09AF">
      <w:pPr>
        <w:rPr>
          <w:lang w:eastAsia="zh-CN"/>
        </w:rPr>
      </w:pPr>
    </w:p>
    <w:p w:rsidR="00DB09AF" w:rsidRPr="00DB09AF" w:rsidRDefault="00DB09AF" w:rsidP="00DB09AF">
      <w:pPr>
        <w:rPr>
          <w:lang w:eastAsia="zh-CN"/>
        </w:rPr>
      </w:pPr>
    </w:p>
    <w:p w:rsidR="003754FE" w:rsidRPr="00AB1292" w:rsidRDefault="003754FE" w:rsidP="00D749C1">
      <w:pPr>
        <w:pStyle w:val="Titre1"/>
        <w:keepNext w:val="0"/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7555F7" w:rsidRPr="00AB1292" w:rsidRDefault="00094888" w:rsidP="00D749C1">
      <w:pPr>
        <w:pStyle w:val="Titre1"/>
        <w:keepNext w:val="0"/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B1292">
        <w:rPr>
          <w:rFonts w:ascii="Arial" w:hAnsi="Arial" w:cs="Arial"/>
          <w:sz w:val="22"/>
          <w:szCs w:val="22"/>
          <w:u w:val="single"/>
        </w:rPr>
        <w:t>IDENTIFICATION DU CANDIDAT</w:t>
      </w:r>
      <w:r w:rsidRPr="00AB1292">
        <w:rPr>
          <w:rFonts w:ascii="Arial" w:hAnsi="Arial" w:cs="Arial"/>
          <w:sz w:val="22"/>
          <w:szCs w:val="22"/>
        </w:rPr>
        <w:t> :</w:t>
      </w:r>
    </w:p>
    <w:p w:rsidR="00094888" w:rsidRPr="00AB1292" w:rsidRDefault="00094888" w:rsidP="00D749C1">
      <w:pPr>
        <w:pStyle w:val="Titre1"/>
        <w:keepNext w:val="0"/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094888" w:rsidRPr="00AB1292" w:rsidRDefault="00094888" w:rsidP="00D749C1">
      <w:pPr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Pr="00AB1292">
        <w:rPr>
          <w:rFonts w:ascii="Arial" w:hAnsi="Arial" w:cs="Arial"/>
          <w:lang w:eastAsia="zh-CN"/>
        </w:rPr>
        <w:t xml:space="preserve"> Madame   </w:t>
      </w:r>
      <w:r w:rsidRPr="00AB1292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Pr="00AB1292">
        <w:rPr>
          <w:rFonts w:ascii="Arial" w:hAnsi="Arial" w:cs="Arial"/>
          <w:lang w:eastAsia="zh-CN"/>
        </w:rPr>
        <w:t xml:space="preserve"> Monsieur   </w:t>
      </w:r>
      <w:r w:rsidRPr="00AB1292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Pr="00AB1292">
        <w:rPr>
          <w:rFonts w:ascii="Arial" w:hAnsi="Arial" w:cs="Arial"/>
          <w:lang w:eastAsia="zh-CN"/>
        </w:rPr>
        <w:t xml:space="preserve"> Société   </w:t>
      </w:r>
      <w:r w:rsidRPr="00AB1292">
        <w:rPr>
          <w:rFonts w:ascii="Arial" w:hAnsi="Arial" w:cs="Arial"/>
          <w:i/>
          <w:sz w:val="20"/>
          <w:szCs w:val="20"/>
          <w:lang w:eastAsia="zh-CN"/>
        </w:rPr>
        <w:t>(cocher la case correspondante)</w:t>
      </w:r>
    </w:p>
    <w:p w:rsidR="00094888" w:rsidRPr="00AB1292" w:rsidRDefault="00094888" w:rsidP="00D749C1">
      <w:pPr>
        <w:tabs>
          <w:tab w:val="left" w:leader="dot" w:pos="3969"/>
          <w:tab w:val="right" w:leader="dot" w:pos="9355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>Nom :</w:t>
      </w:r>
      <w:r w:rsidRPr="00AB1292">
        <w:rPr>
          <w:rFonts w:ascii="Arial" w:hAnsi="Arial" w:cs="Arial"/>
          <w:lang w:eastAsia="zh-CN"/>
        </w:rPr>
        <w:tab/>
        <w:t xml:space="preserve">Prénom : </w:t>
      </w:r>
      <w:r w:rsidRPr="00AB1292">
        <w:rPr>
          <w:rFonts w:ascii="Arial" w:hAnsi="Arial" w:cs="Arial"/>
          <w:lang w:eastAsia="zh-CN"/>
        </w:rPr>
        <w:tab/>
      </w:r>
    </w:p>
    <w:p w:rsidR="00094888" w:rsidRPr="00AB1292" w:rsidRDefault="00094888" w:rsidP="00D749C1">
      <w:pPr>
        <w:tabs>
          <w:tab w:val="right" w:leader="dot" w:pos="9355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 xml:space="preserve">Nom du magasin ou de l’atelier : </w:t>
      </w:r>
      <w:r w:rsidRPr="00AB1292">
        <w:rPr>
          <w:rFonts w:ascii="Arial" w:hAnsi="Arial" w:cs="Arial"/>
          <w:lang w:eastAsia="zh-CN"/>
        </w:rPr>
        <w:tab/>
      </w:r>
    </w:p>
    <w:p w:rsidR="004E616B" w:rsidRPr="00AB1292" w:rsidRDefault="004E616B" w:rsidP="00D749C1">
      <w:pPr>
        <w:tabs>
          <w:tab w:val="right" w:leader="dot" w:pos="9355"/>
        </w:tabs>
        <w:spacing w:after="0"/>
        <w:rPr>
          <w:rFonts w:ascii="Arial" w:hAnsi="Arial" w:cs="Arial"/>
          <w:lang w:eastAsia="zh-CN"/>
        </w:rPr>
      </w:pPr>
    </w:p>
    <w:p w:rsidR="00094888" w:rsidRPr="00AB1292" w:rsidRDefault="00094888" w:rsidP="00D749C1">
      <w:pPr>
        <w:tabs>
          <w:tab w:val="left" w:leader="dot" w:pos="3119"/>
          <w:tab w:val="right" w:leader="dot" w:pos="9355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b/>
          <w:u w:val="single"/>
          <w:lang w:eastAsia="zh-CN"/>
        </w:rPr>
        <w:t>Adresse personnelle</w:t>
      </w:r>
      <w:r w:rsidRPr="00AB1292">
        <w:rPr>
          <w:rFonts w:ascii="Arial" w:hAnsi="Arial" w:cs="Arial"/>
          <w:b/>
          <w:lang w:eastAsia="zh-CN"/>
        </w:rPr>
        <w:t> :</w:t>
      </w:r>
      <w:r w:rsidRPr="00AB1292">
        <w:rPr>
          <w:rFonts w:ascii="Arial" w:hAnsi="Arial" w:cs="Arial"/>
          <w:lang w:eastAsia="zh-CN"/>
        </w:rPr>
        <w:t xml:space="preserve"> N°</w:t>
      </w:r>
      <w:r w:rsidRPr="00AB1292">
        <w:rPr>
          <w:rFonts w:ascii="Arial" w:hAnsi="Arial" w:cs="Arial"/>
          <w:lang w:eastAsia="zh-CN"/>
        </w:rPr>
        <w:tab/>
        <w:t>rue</w:t>
      </w:r>
      <w:r w:rsidR="004E616B" w:rsidRPr="00AB1292">
        <w:rPr>
          <w:rFonts w:ascii="Arial" w:hAnsi="Arial" w:cs="Arial"/>
          <w:lang w:eastAsia="zh-CN"/>
        </w:rPr>
        <w:t xml:space="preserve"> : </w:t>
      </w:r>
      <w:r w:rsidRPr="00AB1292">
        <w:rPr>
          <w:rFonts w:ascii="Arial" w:hAnsi="Arial" w:cs="Arial"/>
          <w:lang w:eastAsia="zh-CN"/>
        </w:rPr>
        <w:tab/>
      </w:r>
    </w:p>
    <w:p w:rsidR="00094888" w:rsidRPr="00AB1292" w:rsidRDefault="00094888" w:rsidP="00D749C1">
      <w:pPr>
        <w:tabs>
          <w:tab w:val="left" w:leader="dot" w:pos="3119"/>
          <w:tab w:val="right" w:leader="dot" w:pos="9355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 xml:space="preserve">Code Postal : </w:t>
      </w:r>
      <w:r w:rsidRPr="00AB1292">
        <w:rPr>
          <w:rFonts w:ascii="Arial" w:hAnsi="Arial" w:cs="Arial"/>
          <w:lang w:eastAsia="zh-CN"/>
        </w:rPr>
        <w:tab/>
        <w:t>Ville :</w:t>
      </w:r>
      <w:r w:rsidR="004E616B" w:rsidRPr="00AB1292">
        <w:rPr>
          <w:rFonts w:ascii="Arial" w:hAnsi="Arial" w:cs="Arial"/>
          <w:lang w:eastAsia="zh-CN"/>
        </w:rPr>
        <w:t xml:space="preserve"> </w:t>
      </w:r>
      <w:r w:rsidR="004E616B" w:rsidRPr="00AB1292">
        <w:rPr>
          <w:rFonts w:ascii="Arial" w:hAnsi="Arial" w:cs="Arial"/>
          <w:lang w:eastAsia="zh-CN"/>
        </w:rPr>
        <w:tab/>
      </w:r>
    </w:p>
    <w:p w:rsidR="00094888" w:rsidRPr="00AB1292" w:rsidRDefault="00094888" w:rsidP="00D749C1">
      <w:pPr>
        <w:tabs>
          <w:tab w:val="left" w:pos="3119"/>
          <w:tab w:val="left" w:pos="3969"/>
          <w:tab w:val="right" w:leader="dot" w:pos="9355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sz w:val="32"/>
          <w:szCs w:val="32"/>
          <w:lang w:eastAsia="zh-CN"/>
        </w:rPr>
        <w:sym w:font="Wingdings 2" w:char="F027"/>
      </w:r>
      <w:r w:rsidRPr="00AB1292">
        <w:rPr>
          <w:rFonts w:ascii="Arial" w:hAnsi="Arial" w:cs="Arial"/>
          <w:lang w:eastAsia="zh-CN"/>
        </w:rPr>
        <w:t xml:space="preserve"> Téléphone portable </w:t>
      </w:r>
      <w:r w:rsidRPr="00AB1292">
        <w:rPr>
          <w:rFonts w:ascii="Arial" w:hAnsi="Arial" w:cs="Arial"/>
          <w:i/>
          <w:sz w:val="20"/>
          <w:szCs w:val="20"/>
          <w:lang w:eastAsia="zh-CN"/>
        </w:rPr>
        <w:t>(actif pendant la manifestation)</w:t>
      </w:r>
      <w:r w:rsidRPr="00AB1292">
        <w:rPr>
          <w:rFonts w:ascii="Arial" w:hAnsi="Arial" w:cs="Arial"/>
          <w:lang w:eastAsia="zh-CN"/>
        </w:rPr>
        <w:t xml:space="preserve"> : </w:t>
      </w:r>
      <w:r w:rsidR="004E616B" w:rsidRPr="00AB1292">
        <w:rPr>
          <w:rFonts w:ascii="Arial" w:hAnsi="Arial" w:cs="Arial"/>
          <w:lang w:eastAsia="zh-CN"/>
        </w:rPr>
        <w:tab/>
      </w:r>
    </w:p>
    <w:p w:rsidR="00094888" w:rsidRPr="00AB1292" w:rsidRDefault="00094888" w:rsidP="00D749C1">
      <w:pPr>
        <w:tabs>
          <w:tab w:val="right" w:leader="dot" w:pos="9355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 xml:space="preserve">@ </w:t>
      </w:r>
      <w:proofErr w:type="gramStart"/>
      <w:r w:rsidRPr="00AB1292">
        <w:rPr>
          <w:rFonts w:ascii="Arial" w:hAnsi="Arial" w:cs="Arial"/>
          <w:lang w:eastAsia="zh-CN"/>
        </w:rPr>
        <w:t>email</w:t>
      </w:r>
      <w:proofErr w:type="gramEnd"/>
      <w:r w:rsidRPr="00AB1292">
        <w:rPr>
          <w:rFonts w:ascii="Arial" w:hAnsi="Arial" w:cs="Arial"/>
          <w:lang w:eastAsia="zh-CN"/>
        </w:rPr>
        <w:t xml:space="preserve"> : </w:t>
      </w:r>
      <w:r w:rsidRPr="00AB1292">
        <w:rPr>
          <w:rFonts w:ascii="Arial" w:hAnsi="Arial" w:cs="Arial"/>
          <w:lang w:eastAsia="zh-CN"/>
        </w:rPr>
        <w:tab/>
      </w:r>
    </w:p>
    <w:p w:rsidR="00094888" w:rsidRPr="00AB1292" w:rsidRDefault="00094888" w:rsidP="00D749C1">
      <w:pPr>
        <w:tabs>
          <w:tab w:val="left" w:pos="3969"/>
          <w:tab w:val="right" w:pos="9355"/>
        </w:tabs>
        <w:spacing w:after="0"/>
        <w:rPr>
          <w:rFonts w:ascii="Arial" w:hAnsi="Arial" w:cs="Arial"/>
          <w:lang w:eastAsia="zh-CN"/>
        </w:rPr>
      </w:pPr>
    </w:p>
    <w:p w:rsidR="004E616B" w:rsidRPr="00AB1292" w:rsidRDefault="00094888" w:rsidP="00D749C1">
      <w:pPr>
        <w:tabs>
          <w:tab w:val="left" w:pos="3969"/>
          <w:tab w:val="right" w:pos="9355"/>
        </w:tabs>
        <w:spacing w:after="0"/>
        <w:rPr>
          <w:rFonts w:ascii="Arial" w:hAnsi="Arial" w:cs="Arial"/>
          <w:b/>
          <w:lang w:eastAsia="zh-CN"/>
        </w:rPr>
      </w:pPr>
      <w:r w:rsidRPr="00AB1292">
        <w:rPr>
          <w:rFonts w:ascii="Arial" w:hAnsi="Arial" w:cs="Arial"/>
          <w:b/>
          <w:u w:val="single"/>
          <w:lang w:eastAsia="zh-CN"/>
        </w:rPr>
        <w:t>ADRESSE PROFESSIONNELLE</w:t>
      </w:r>
      <w:r w:rsidRPr="00AB1292">
        <w:rPr>
          <w:rFonts w:ascii="Arial" w:hAnsi="Arial" w:cs="Arial"/>
          <w:b/>
          <w:lang w:eastAsia="zh-CN"/>
        </w:rPr>
        <w:t xml:space="preserve"> (si différente) :</w:t>
      </w:r>
    </w:p>
    <w:p w:rsidR="004E616B" w:rsidRPr="00AB1292" w:rsidRDefault="004E616B" w:rsidP="00D749C1">
      <w:pPr>
        <w:tabs>
          <w:tab w:val="left" w:leader="dot" w:pos="3119"/>
          <w:tab w:val="right" w:leader="dot" w:pos="9355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>N°</w:t>
      </w:r>
      <w:r w:rsidRPr="00AB1292">
        <w:rPr>
          <w:rFonts w:ascii="Arial" w:hAnsi="Arial" w:cs="Arial"/>
          <w:lang w:eastAsia="zh-CN"/>
        </w:rPr>
        <w:tab/>
        <w:t xml:space="preserve">rue : </w:t>
      </w:r>
      <w:r w:rsidRPr="00AB1292">
        <w:rPr>
          <w:rFonts w:ascii="Arial" w:hAnsi="Arial" w:cs="Arial"/>
          <w:lang w:eastAsia="zh-CN"/>
        </w:rPr>
        <w:tab/>
      </w:r>
    </w:p>
    <w:p w:rsidR="004E616B" w:rsidRPr="00AB1292" w:rsidRDefault="004E616B" w:rsidP="00D749C1">
      <w:pPr>
        <w:tabs>
          <w:tab w:val="left" w:leader="dot" w:pos="3119"/>
          <w:tab w:val="right" w:leader="dot" w:pos="9355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 xml:space="preserve">Code Postal : </w:t>
      </w:r>
      <w:r w:rsidRPr="00AB1292">
        <w:rPr>
          <w:rFonts w:ascii="Arial" w:hAnsi="Arial" w:cs="Arial"/>
          <w:lang w:eastAsia="zh-CN"/>
        </w:rPr>
        <w:tab/>
        <w:t xml:space="preserve">Ville : </w:t>
      </w:r>
      <w:r w:rsidRPr="00AB1292">
        <w:rPr>
          <w:rFonts w:ascii="Arial" w:hAnsi="Arial" w:cs="Arial"/>
          <w:lang w:eastAsia="zh-CN"/>
        </w:rPr>
        <w:tab/>
      </w:r>
    </w:p>
    <w:p w:rsidR="004E616B" w:rsidRPr="00AB1292" w:rsidRDefault="004E616B" w:rsidP="00D749C1">
      <w:pPr>
        <w:tabs>
          <w:tab w:val="left" w:leader="dot" w:pos="4536"/>
          <w:tab w:val="right" w:leader="dot" w:pos="9355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sz w:val="32"/>
          <w:szCs w:val="32"/>
          <w:lang w:eastAsia="zh-CN"/>
        </w:rPr>
        <w:sym w:font="Wingdings 2" w:char="F027"/>
      </w:r>
      <w:r w:rsidRPr="00AB1292">
        <w:rPr>
          <w:rFonts w:ascii="Arial" w:hAnsi="Arial" w:cs="Arial"/>
          <w:lang w:eastAsia="zh-CN"/>
        </w:rPr>
        <w:t xml:space="preserve"> Téléphone portable : </w:t>
      </w:r>
      <w:r w:rsidRPr="00AB1292">
        <w:rPr>
          <w:rFonts w:ascii="Arial" w:hAnsi="Arial" w:cs="Arial"/>
          <w:lang w:eastAsia="zh-CN"/>
        </w:rPr>
        <w:tab/>
        <w:t xml:space="preserve">@ email : </w:t>
      </w:r>
      <w:r w:rsidRPr="00AB1292">
        <w:rPr>
          <w:rFonts w:ascii="Arial" w:hAnsi="Arial" w:cs="Arial"/>
          <w:lang w:eastAsia="zh-CN"/>
        </w:rPr>
        <w:tab/>
      </w:r>
    </w:p>
    <w:p w:rsidR="00094888" w:rsidRPr="00AB1292" w:rsidRDefault="00094888" w:rsidP="00D749C1">
      <w:pPr>
        <w:tabs>
          <w:tab w:val="left" w:pos="3969"/>
          <w:tab w:val="right" w:pos="9355"/>
        </w:tabs>
        <w:spacing w:after="0"/>
        <w:rPr>
          <w:rFonts w:ascii="Arial" w:hAnsi="Arial" w:cs="Arial"/>
          <w:lang w:eastAsia="zh-CN"/>
        </w:rPr>
      </w:pPr>
    </w:p>
    <w:p w:rsidR="004E616B" w:rsidRPr="00AB1292" w:rsidRDefault="004E616B" w:rsidP="00D749C1">
      <w:pPr>
        <w:tabs>
          <w:tab w:val="right" w:leader="dot" w:pos="9355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sz w:val="32"/>
          <w:szCs w:val="32"/>
          <w:lang w:eastAsia="zh-CN"/>
        </w:rPr>
        <w:sym w:font="Wingdings 2" w:char="F03A"/>
      </w:r>
      <w:r w:rsidRPr="00AB1292">
        <w:rPr>
          <w:rFonts w:ascii="Arial" w:hAnsi="Arial" w:cs="Arial"/>
          <w:lang w:eastAsia="zh-CN"/>
        </w:rPr>
        <w:t xml:space="preserve"> Site internet et/ou réseaux sociaux : </w:t>
      </w:r>
      <w:r w:rsidRPr="00AB1292">
        <w:rPr>
          <w:rFonts w:ascii="Arial" w:hAnsi="Arial" w:cs="Arial"/>
          <w:lang w:eastAsia="zh-CN"/>
        </w:rPr>
        <w:tab/>
      </w:r>
    </w:p>
    <w:p w:rsidR="004E616B" w:rsidRPr="00AB1292" w:rsidRDefault="004E616B" w:rsidP="00D749C1">
      <w:pPr>
        <w:tabs>
          <w:tab w:val="right" w:leader="dot" w:pos="9355"/>
        </w:tabs>
        <w:spacing w:after="0"/>
        <w:rPr>
          <w:rFonts w:ascii="Arial" w:hAnsi="Arial" w:cs="Arial"/>
          <w:lang w:eastAsia="zh-CN"/>
        </w:rPr>
      </w:pPr>
    </w:p>
    <w:p w:rsidR="004E616B" w:rsidRPr="00AB1292" w:rsidRDefault="004E616B" w:rsidP="00D749C1">
      <w:pPr>
        <w:tabs>
          <w:tab w:val="right" w:leader="dot" w:pos="9355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b/>
          <w:u w:val="single"/>
          <w:lang w:eastAsia="zh-CN"/>
        </w:rPr>
        <w:t>CANDIDATURE EN QUALITE DE</w:t>
      </w:r>
      <w:r w:rsidRPr="00AB1292">
        <w:rPr>
          <w:rFonts w:ascii="Arial" w:hAnsi="Arial" w:cs="Arial"/>
          <w:b/>
          <w:lang w:eastAsia="zh-CN"/>
        </w:rPr>
        <w:t> :</w:t>
      </w:r>
      <w:r w:rsidRPr="00AB1292">
        <w:rPr>
          <w:rFonts w:ascii="Arial" w:hAnsi="Arial" w:cs="Arial"/>
          <w:lang w:eastAsia="zh-CN"/>
        </w:rPr>
        <w:t xml:space="preserve"> </w:t>
      </w:r>
      <w:r w:rsidRPr="00AB1292">
        <w:rPr>
          <w:rFonts w:ascii="Arial" w:hAnsi="Arial" w:cs="Arial"/>
          <w:i/>
          <w:sz w:val="20"/>
          <w:szCs w:val="20"/>
          <w:lang w:eastAsia="zh-CN"/>
        </w:rPr>
        <w:t>(cocher la case correspondante)</w:t>
      </w:r>
    </w:p>
    <w:p w:rsidR="004E616B" w:rsidRPr="00AB1292" w:rsidRDefault="004E616B" w:rsidP="00D749C1">
      <w:pPr>
        <w:tabs>
          <w:tab w:val="right" w:leader="dot" w:pos="9355"/>
        </w:tabs>
        <w:spacing w:after="0"/>
        <w:rPr>
          <w:rFonts w:ascii="Arial" w:hAnsi="Arial" w:cs="Arial"/>
          <w:lang w:eastAsia="zh-CN"/>
        </w:rPr>
      </w:pPr>
    </w:p>
    <w:p w:rsidR="004E616B" w:rsidRPr="00AB1292" w:rsidRDefault="004E616B" w:rsidP="00D749C1">
      <w:pPr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Pr="00AB1292">
        <w:rPr>
          <w:rFonts w:ascii="Arial" w:hAnsi="Arial" w:cs="Arial"/>
          <w:lang w:eastAsia="zh-CN"/>
        </w:rPr>
        <w:t xml:space="preserve">  Artisan </w:t>
      </w:r>
      <w:r w:rsidR="00A27E06" w:rsidRPr="00AB1292">
        <w:rPr>
          <w:rFonts w:ascii="Arial" w:hAnsi="Arial" w:cs="Arial"/>
          <w:lang w:eastAsia="zh-CN"/>
        </w:rPr>
        <w:t xml:space="preserve"> </w:t>
      </w:r>
      <w:r w:rsidRPr="00AB1292">
        <w:rPr>
          <w:rFonts w:ascii="Arial" w:hAnsi="Arial" w:cs="Arial"/>
          <w:lang w:eastAsia="zh-CN"/>
        </w:rPr>
        <w:t xml:space="preserve">  </w:t>
      </w:r>
      <w:r w:rsidR="00A27E06" w:rsidRPr="00AB1292">
        <w:rPr>
          <w:rFonts w:ascii="Arial" w:hAnsi="Arial" w:cs="Arial"/>
          <w:lang w:eastAsia="zh-CN"/>
        </w:rPr>
        <w:t xml:space="preserve">    </w:t>
      </w:r>
      <w:r w:rsidRPr="00AB1292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Pr="00AB1292">
        <w:rPr>
          <w:rFonts w:ascii="Arial" w:hAnsi="Arial" w:cs="Arial"/>
          <w:lang w:eastAsia="zh-CN"/>
        </w:rPr>
        <w:t xml:space="preserve">  Producteur</w:t>
      </w:r>
      <w:r w:rsidR="00A27E06" w:rsidRPr="00AB1292">
        <w:rPr>
          <w:rFonts w:ascii="Arial" w:hAnsi="Arial" w:cs="Arial"/>
          <w:lang w:eastAsia="zh-CN"/>
        </w:rPr>
        <w:t xml:space="preserve">  </w:t>
      </w:r>
      <w:r w:rsidRPr="00AB1292">
        <w:rPr>
          <w:rFonts w:ascii="Arial" w:hAnsi="Arial" w:cs="Arial"/>
          <w:lang w:eastAsia="zh-CN"/>
        </w:rPr>
        <w:t xml:space="preserve">  </w:t>
      </w:r>
      <w:r w:rsidR="00A27E06" w:rsidRPr="00AB1292">
        <w:rPr>
          <w:rFonts w:ascii="Arial" w:hAnsi="Arial" w:cs="Arial"/>
          <w:lang w:eastAsia="zh-CN"/>
        </w:rPr>
        <w:t xml:space="preserve">    </w:t>
      </w:r>
      <w:r w:rsidRPr="00AB1292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Pr="00AB1292">
        <w:rPr>
          <w:rFonts w:ascii="Arial" w:hAnsi="Arial" w:cs="Arial"/>
          <w:lang w:eastAsia="zh-CN"/>
        </w:rPr>
        <w:t xml:space="preserve">  Artiste libre  </w:t>
      </w:r>
      <w:r w:rsidR="00A27E06" w:rsidRPr="00AB1292">
        <w:rPr>
          <w:rFonts w:ascii="Arial" w:hAnsi="Arial" w:cs="Arial"/>
          <w:lang w:eastAsia="zh-CN"/>
        </w:rPr>
        <w:t xml:space="preserve">     </w:t>
      </w:r>
      <w:r w:rsidRPr="00AB1292">
        <w:rPr>
          <w:rFonts w:ascii="Arial" w:hAnsi="Arial" w:cs="Arial"/>
          <w:lang w:eastAsia="zh-CN"/>
        </w:rPr>
        <w:t xml:space="preserve"> </w:t>
      </w:r>
      <w:r w:rsidRPr="00AB1292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Pr="00AB1292">
        <w:rPr>
          <w:rFonts w:ascii="Arial" w:hAnsi="Arial" w:cs="Arial"/>
          <w:lang w:eastAsia="zh-CN"/>
        </w:rPr>
        <w:t xml:space="preserve">  Commerçant </w:t>
      </w:r>
      <w:r w:rsidR="00A27E06" w:rsidRPr="00AB1292">
        <w:rPr>
          <w:rFonts w:ascii="Arial" w:hAnsi="Arial" w:cs="Arial"/>
          <w:lang w:eastAsia="zh-CN"/>
        </w:rPr>
        <w:t xml:space="preserve"> </w:t>
      </w:r>
      <w:r w:rsidRPr="00AB1292">
        <w:rPr>
          <w:rFonts w:ascii="Arial" w:hAnsi="Arial" w:cs="Arial"/>
          <w:lang w:eastAsia="zh-CN"/>
        </w:rPr>
        <w:t xml:space="preserve"> </w:t>
      </w:r>
      <w:r w:rsidR="00A27E06" w:rsidRPr="00AB1292">
        <w:rPr>
          <w:rFonts w:ascii="Arial" w:hAnsi="Arial" w:cs="Arial"/>
          <w:lang w:eastAsia="zh-CN"/>
        </w:rPr>
        <w:t xml:space="preserve">    </w:t>
      </w:r>
      <w:r w:rsidRPr="00AB1292">
        <w:rPr>
          <w:rFonts w:ascii="Arial" w:hAnsi="Arial" w:cs="Arial"/>
          <w:lang w:eastAsia="zh-CN"/>
        </w:rPr>
        <w:t xml:space="preserve"> </w:t>
      </w:r>
      <w:r w:rsidRPr="00AB1292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Pr="00AB1292">
        <w:rPr>
          <w:rFonts w:ascii="Arial" w:hAnsi="Arial" w:cs="Arial"/>
          <w:lang w:eastAsia="zh-CN"/>
        </w:rPr>
        <w:t xml:space="preserve">  Industriel forain</w:t>
      </w:r>
    </w:p>
    <w:p w:rsidR="00A27E06" w:rsidRPr="00AB1292" w:rsidRDefault="00A27E06" w:rsidP="00D749C1">
      <w:pPr>
        <w:tabs>
          <w:tab w:val="right" w:leader="dot" w:pos="9356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="00D749C1" w:rsidRPr="00AB1292">
        <w:rPr>
          <w:rFonts w:ascii="Arial" w:hAnsi="Arial" w:cs="Arial"/>
          <w:lang w:eastAsia="zh-CN"/>
        </w:rPr>
        <w:t xml:space="preserve">  </w:t>
      </w:r>
      <w:r w:rsidRPr="00AB1292">
        <w:rPr>
          <w:rFonts w:ascii="Arial" w:hAnsi="Arial" w:cs="Arial"/>
          <w:lang w:eastAsia="zh-CN"/>
        </w:rPr>
        <w:t xml:space="preserve">Autre (préciser) </w:t>
      </w: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tabs>
          <w:tab w:val="right" w:leader="dot" w:pos="9356"/>
        </w:tabs>
        <w:spacing w:after="0"/>
        <w:rPr>
          <w:rFonts w:ascii="Arial" w:hAnsi="Arial" w:cs="Arial"/>
          <w:lang w:eastAsia="zh-CN"/>
        </w:rPr>
      </w:pPr>
    </w:p>
    <w:p w:rsidR="00A27E06" w:rsidRPr="00AB1292" w:rsidRDefault="00A27E06" w:rsidP="00D749C1">
      <w:pPr>
        <w:tabs>
          <w:tab w:val="right" w:leader="dot" w:pos="9356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color w:val="FF0000"/>
          <w:lang w:eastAsia="zh-CN"/>
        </w:rPr>
        <w:t>Merci de joindre IMPÉRATIVEMENT à votre dossier les documents suivants :</w:t>
      </w:r>
    </w:p>
    <w:p w:rsidR="00A27E06" w:rsidRPr="00AB1292" w:rsidRDefault="00A27E06" w:rsidP="00D749C1">
      <w:pPr>
        <w:pStyle w:val="Paragraphedeliste"/>
        <w:numPr>
          <w:ilvl w:val="0"/>
          <w:numId w:val="10"/>
        </w:numPr>
        <w:tabs>
          <w:tab w:val="left" w:pos="1134"/>
          <w:tab w:val="right" w:leader="dot" w:pos="9356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>KBIS (extrait daté de moins de trois mois)</w:t>
      </w:r>
    </w:p>
    <w:p w:rsidR="00A27E06" w:rsidRPr="00AB1292" w:rsidRDefault="00A27E06" w:rsidP="00D749C1">
      <w:pPr>
        <w:pStyle w:val="Paragraphedeliste"/>
        <w:numPr>
          <w:ilvl w:val="0"/>
          <w:numId w:val="10"/>
        </w:numPr>
        <w:tabs>
          <w:tab w:val="left" w:pos="1134"/>
          <w:tab w:val="right" w:leader="dot" w:pos="9356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>Attestation d’assurance en cours de validité</w:t>
      </w:r>
    </w:p>
    <w:p w:rsidR="00A27E06" w:rsidRPr="00AB1292" w:rsidRDefault="00A27E06" w:rsidP="00D749C1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A27E06" w:rsidRPr="00AB1292" w:rsidTr="00726ADA">
        <w:trPr>
          <w:trHeight w:val="584"/>
        </w:trPr>
        <w:tc>
          <w:tcPr>
            <w:tcW w:w="9495" w:type="dxa"/>
            <w:shd w:val="clear" w:color="auto" w:fill="00B0F0"/>
            <w:vAlign w:val="center"/>
          </w:tcPr>
          <w:p w:rsidR="00A27E06" w:rsidRPr="00AB1292" w:rsidRDefault="00A27E06" w:rsidP="00D749C1">
            <w:pPr>
              <w:pStyle w:val="Paragraphedeliste"/>
              <w:tabs>
                <w:tab w:val="left" w:pos="1134"/>
                <w:tab w:val="right" w:leader="dot" w:pos="9356"/>
              </w:tabs>
              <w:ind w:left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AB1292">
              <w:rPr>
                <w:rFonts w:ascii="Arial" w:hAnsi="Arial" w:cs="Arial"/>
                <w:b/>
                <w:lang w:eastAsia="zh-CN"/>
              </w:rPr>
              <w:t>LISTE DES PRODUITS PROPOSÉS A LA VENTE</w:t>
            </w:r>
          </w:p>
        </w:tc>
      </w:tr>
    </w:tbl>
    <w:p w:rsidR="00A27E06" w:rsidRPr="00AB1292" w:rsidRDefault="00A27E06" w:rsidP="00D749C1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A27E06" w:rsidRPr="00AB1292" w:rsidRDefault="00A27E06" w:rsidP="00D749C1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>Produits ou articles issus de votre propre production artisanale :</w:t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EF0B7A" w:rsidRDefault="00EF0B7A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>Produits ou articles issus de commerce d’artisanat qui ne relèvent pas de votre production :</w:t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lastRenderedPageBreak/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 xml:space="preserve">Produits ou articles issus de commerce industriel : </w:t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A27E06" w:rsidRPr="00AB1292" w:rsidTr="00726ADA">
        <w:tc>
          <w:tcPr>
            <w:tcW w:w="9495" w:type="dxa"/>
            <w:shd w:val="clear" w:color="auto" w:fill="00B0F0"/>
            <w:vAlign w:val="center"/>
          </w:tcPr>
          <w:p w:rsidR="00A27E06" w:rsidRPr="00AB1292" w:rsidRDefault="00A27E06" w:rsidP="00D749C1">
            <w:pPr>
              <w:pStyle w:val="Paragraphedeliste"/>
              <w:tabs>
                <w:tab w:val="right" w:leader="dot" w:pos="9356"/>
              </w:tabs>
              <w:ind w:left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AB1292">
              <w:rPr>
                <w:rFonts w:ascii="Arial" w:hAnsi="Arial" w:cs="Arial"/>
                <w:b/>
                <w:lang w:eastAsia="zh-CN"/>
              </w:rPr>
              <w:t>OBSERVATIONS ET PRÉCISIONS PERMETTANT D’APPRECIER</w:t>
            </w:r>
          </w:p>
          <w:p w:rsidR="00A27E06" w:rsidRPr="00AB1292" w:rsidRDefault="00A27E06" w:rsidP="00D749C1">
            <w:pPr>
              <w:pStyle w:val="Paragraphedeliste"/>
              <w:tabs>
                <w:tab w:val="right" w:leader="dot" w:pos="9356"/>
              </w:tabs>
              <w:ind w:left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AB1292">
              <w:rPr>
                <w:rFonts w:ascii="Arial" w:hAnsi="Arial" w:cs="Arial"/>
                <w:b/>
                <w:lang w:eastAsia="zh-CN"/>
              </w:rPr>
              <w:t>LA QUALITÉ DE LA CANDIDATURE</w:t>
            </w:r>
          </w:p>
        </w:tc>
      </w:tr>
    </w:tbl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 xml:space="preserve">Présentation détaillée de l’activité et/ou de la société : </w:t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EF0B7A" w:rsidRPr="00AB1292" w:rsidRDefault="00EF0B7A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EF0B7A" w:rsidRDefault="00EF0B7A" w:rsidP="00EF0B7A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Procédé de fabrication : </w:t>
      </w:r>
    </w:p>
    <w:p w:rsidR="00EF0B7A" w:rsidRDefault="00EF0B7A" w:rsidP="00EF0B7A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EF0B7A" w:rsidRDefault="00EF0B7A" w:rsidP="00EF0B7A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EF0B7A" w:rsidRDefault="00EF0B7A" w:rsidP="00EF0B7A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EF0B7A" w:rsidRDefault="00EF0B7A" w:rsidP="00EF0B7A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EF0B7A" w:rsidRDefault="00EF0B7A" w:rsidP="00EF0B7A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EF0B7A" w:rsidRDefault="00EF0B7A" w:rsidP="00EF0B7A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EF0B7A" w:rsidRDefault="00EF0B7A" w:rsidP="00EF0B7A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EF0B7A" w:rsidRDefault="00EF0B7A" w:rsidP="00EF0B7A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EF0B7A" w:rsidRDefault="00EF0B7A" w:rsidP="00EF0B7A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EF0B7A" w:rsidRDefault="00EF0B7A" w:rsidP="00EF0B7A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lastRenderedPageBreak/>
        <w:t>Provenance des articles et produits proposés à la vente (les photographies de ceux-ci pourront être présentées en annexe) :</w:t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>Expérience ou références professionnelles éventuelles établies à l’occasion de manifestations de même nature :</w:t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>Complément d’information :</w:t>
      </w:r>
      <w:r w:rsidR="0075014F" w:rsidRPr="00AB1292">
        <w:rPr>
          <w:rFonts w:ascii="Arial" w:hAnsi="Arial" w:cs="Arial"/>
          <w:lang w:eastAsia="zh-CN"/>
        </w:rPr>
        <w:t xml:space="preserve"> (Animation éventuellement proposée)</w:t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lastRenderedPageBreak/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3754FE" w:rsidRPr="00AB1292" w:rsidRDefault="003754FE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>J’atteste sur l’honneur l’exactitude de l’ensemble des renseignements fournis dans mon dossier de candidature.</w:t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 xml:space="preserve">Je déclare avoir fourni……… </w:t>
      </w:r>
      <w:r w:rsidRPr="00AB1292">
        <w:rPr>
          <w:rFonts w:ascii="Arial" w:hAnsi="Arial" w:cs="Arial"/>
          <w:i/>
          <w:sz w:val="20"/>
          <w:szCs w:val="20"/>
          <w:lang w:eastAsia="zh-CN"/>
        </w:rPr>
        <w:t>(</w:t>
      </w:r>
      <w:proofErr w:type="gramStart"/>
      <w:r w:rsidRPr="00AB1292">
        <w:rPr>
          <w:rFonts w:ascii="Arial" w:hAnsi="Arial" w:cs="Arial"/>
          <w:i/>
          <w:sz w:val="20"/>
          <w:szCs w:val="20"/>
          <w:lang w:eastAsia="zh-CN"/>
        </w:rPr>
        <w:t>indiquer</w:t>
      </w:r>
      <w:proofErr w:type="gramEnd"/>
      <w:r w:rsidRPr="00AB1292">
        <w:rPr>
          <w:rFonts w:ascii="Arial" w:hAnsi="Arial" w:cs="Arial"/>
          <w:i/>
          <w:sz w:val="20"/>
          <w:szCs w:val="20"/>
          <w:lang w:eastAsia="zh-CN"/>
        </w:rPr>
        <w:t xml:space="preserve"> le nombre)</w:t>
      </w:r>
      <w:r w:rsidRPr="00AB1292">
        <w:rPr>
          <w:rFonts w:ascii="Arial" w:hAnsi="Arial" w:cs="Arial"/>
          <w:lang w:eastAsia="zh-CN"/>
        </w:rPr>
        <w:t xml:space="preserve"> photographies en annexe du présent dossier à l’appui de ma candidature.</w:t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>Fait à …………………………, le……………………………</w:t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>Signature</w:t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  <w:r w:rsidRPr="00AB1292">
        <w:rPr>
          <w:rFonts w:ascii="Arial" w:hAnsi="Arial" w:cs="Arial"/>
          <w:i/>
          <w:sz w:val="20"/>
          <w:szCs w:val="20"/>
          <w:lang w:eastAsia="zh-CN"/>
        </w:rPr>
        <w:t>(</w:t>
      </w:r>
      <w:proofErr w:type="gramStart"/>
      <w:r w:rsidRPr="00AB1292">
        <w:rPr>
          <w:rFonts w:ascii="Arial" w:hAnsi="Arial" w:cs="Arial"/>
          <w:i/>
          <w:sz w:val="20"/>
          <w:szCs w:val="20"/>
          <w:lang w:eastAsia="zh-CN"/>
        </w:rPr>
        <w:t>mention</w:t>
      </w:r>
      <w:proofErr w:type="gramEnd"/>
      <w:r w:rsidRPr="00AB1292">
        <w:rPr>
          <w:rFonts w:ascii="Arial" w:hAnsi="Arial" w:cs="Arial"/>
          <w:i/>
          <w:sz w:val="20"/>
          <w:szCs w:val="20"/>
          <w:lang w:eastAsia="zh-CN"/>
        </w:rPr>
        <w:t xml:space="preserve"> manuscrite « lu et approuvé »)</w:t>
      </w: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F4404A" w:rsidRPr="00AB1292" w:rsidTr="00726ADA">
        <w:trPr>
          <w:trHeight w:val="435"/>
        </w:trPr>
        <w:tc>
          <w:tcPr>
            <w:tcW w:w="9495" w:type="dxa"/>
            <w:shd w:val="clear" w:color="auto" w:fill="00B0F0"/>
            <w:vAlign w:val="center"/>
          </w:tcPr>
          <w:p w:rsidR="00F4404A" w:rsidRPr="00AB1292" w:rsidRDefault="00F4404A" w:rsidP="00F4404A">
            <w:pPr>
              <w:pStyle w:val="Paragraphedeliste"/>
              <w:tabs>
                <w:tab w:val="right" w:leader="dot" w:pos="9356"/>
              </w:tabs>
              <w:ind w:left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AB1292">
              <w:rPr>
                <w:rFonts w:ascii="Arial" w:hAnsi="Arial" w:cs="Arial"/>
                <w:b/>
                <w:lang w:eastAsia="zh-CN"/>
              </w:rPr>
              <w:lastRenderedPageBreak/>
              <w:t>ANNEXES : PHOTOGRAPHIES</w:t>
            </w:r>
          </w:p>
        </w:tc>
      </w:tr>
    </w:tbl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F4404A" w:rsidRPr="00AB1292" w:rsidTr="00F4404A">
        <w:trPr>
          <w:trHeight w:val="5670"/>
        </w:trPr>
        <w:tc>
          <w:tcPr>
            <w:tcW w:w="9495" w:type="dxa"/>
          </w:tcPr>
          <w:p w:rsidR="00F4404A" w:rsidRPr="00AB1292" w:rsidRDefault="00F4404A" w:rsidP="00D749C1">
            <w:pPr>
              <w:pStyle w:val="Paragraphedeliste"/>
              <w:tabs>
                <w:tab w:val="right" w:leader="dot" w:pos="9356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F4404A" w:rsidRPr="00AB1292" w:rsidTr="00F4404A">
        <w:trPr>
          <w:trHeight w:val="5670"/>
        </w:trPr>
        <w:tc>
          <w:tcPr>
            <w:tcW w:w="9495" w:type="dxa"/>
          </w:tcPr>
          <w:p w:rsidR="00F4404A" w:rsidRPr="00AB1292" w:rsidRDefault="00F4404A" w:rsidP="00D749C1">
            <w:pPr>
              <w:pStyle w:val="Paragraphedeliste"/>
              <w:tabs>
                <w:tab w:val="right" w:leader="dot" w:pos="9356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F4404A" w:rsidRPr="00AB1292" w:rsidTr="00F4404A">
        <w:trPr>
          <w:trHeight w:val="5670"/>
        </w:trPr>
        <w:tc>
          <w:tcPr>
            <w:tcW w:w="9495" w:type="dxa"/>
          </w:tcPr>
          <w:p w:rsidR="00F4404A" w:rsidRPr="00AB1292" w:rsidRDefault="00F4404A" w:rsidP="00D749C1">
            <w:pPr>
              <w:pStyle w:val="Paragraphedeliste"/>
              <w:tabs>
                <w:tab w:val="right" w:leader="dot" w:pos="9356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F4404A" w:rsidRPr="00AB1292" w:rsidTr="00F4404A">
        <w:trPr>
          <w:trHeight w:val="5670"/>
        </w:trPr>
        <w:tc>
          <w:tcPr>
            <w:tcW w:w="9495" w:type="dxa"/>
          </w:tcPr>
          <w:p w:rsidR="00F4404A" w:rsidRPr="00AB1292" w:rsidRDefault="00F4404A" w:rsidP="00D749C1">
            <w:pPr>
              <w:pStyle w:val="Paragraphedeliste"/>
              <w:tabs>
                <w:tab w:val="right" w:leader="dot" w:pos="9356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sectPr w:rsidR="00F4404A" w:rsidRPr="00AB1292" w:rsidSect="003754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28" w:rsidRDefault="00A07A28" w:rsidP="00D1513F">
      <w:pPr>
        <w:spacing w:after="0" w:line="240" w:lineRule="auto"/>
      </w:pPr>
      <w:r>
        <w:separator/>
      </w:r>
    </w:p>
  </w:endnote>
  <w:endnote w:type="continuationSeparator" w:id="0">
    <w:p w:rsidR="00A07A28" w:rsidRDefault="00A07A28" w:rsidP="00D1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68" w:rsidRDefault="0091336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5"/>
      <w:gridCol w:w="1390"/>
    </w:tblGrid>
    <w:tr w:rsidR="003754FE" w:rsidRPr="003754FE" w:rsidTr="00913368">
      <w:tc>
        <w:tcPr>
          <w:tcW w:w="4275" w:type="pct"/>
          <w:tcBorders>
            <w:top w:val="single" w:sz="4" w:space="0" w:color="000000" w:themeColor="text1"/>
          </w:tcBorders>
        </w:tcPr>
        <w:p w:rsidR="003754FE" w:rsidRPr="003754FE" w:rsidRDefault="003754FE" w:rsidP="003754FE">
          <w:pPr>
            <w:pStyle w:val="Pieddepage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  <w:szCs w:val="20"/>
            </w:rPr>
          </w:pPr>
          <w:r w:rsidRPr="003754FE">
            <w:rPr>
              <w:rFonts w:ascii="Arial" w:hAnsi="Arial" w:cs="Arial"/>
              <w:sz w:val="20"/>
              <w:szCs w:val="20"/>
            </w:rPr>
            <w:t>Dossier de candidature exposant -</w:t>
          </w:r>
        </w:p>
      </w:tc>
      <w:tc>
        <w:tcPr>
          <w:tcW w:w="725" w:type="pct"/>
          <w:tcBorders>
            <w:top w:val="single" w:sz="4" w:space="0" w:color="C0504D" w:themeColor="accent2"/>
          </w:tcBorders>
          <w:shd w:val="clear" w:color="auto" w:fill="00B0F0"/>
        </w:tcPr>
        <w:p w:rsidR="003754FE" w:rsidRPr="003754FE" w:rsidRDefault="003754FE" w:rsidP="003754FE">
          <w:pPr>
            <w:pStyle w:val="En-tte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3754FE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3754FE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3754FE">
            <w:rPr>
              <w:rFonts w:ascii="Arial" w:hAnsi="Arial" w:cs="Arial"/>
              <w:b/>
              <w:sz w:val="16"/>
              <w:szCs w:val="16"/>
            </w:rPr>
            <w:instrText>PAGE  \* Arabic  \* MERGEFORMAT</w:instrText>
          </w:r>
          <w:r w:rsidRPr="003754FE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913368">
            <w:rPr>
              <w:rFonts w:ascii="Arial" w:hAnsi="Arial" w:cs="Arial"/>
              <w:b/>
              <w:noProof/>
              <w:sz w:val="16"/>
              <w:szCs w:val="16"/>
            </w:rPr>
            <w:t>2</w:t>
          </w:r>
          <w:r w:rsidRPr="003754FE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3754FE">
            <w:rPr>
              <w:rFonts w:ascii="Arial" w:hAnsi="Arial" w:cs="Arial"/>
              <w:b/>
              <w:sz w:val="16"/>
              <w:szCs w:val="16"/>
            </w:rPr>
            <w:t xml:space="preserve"> sur </w:t>
          </w:r>
          <w:r w:rsidRPr="003754FE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3754FE">
            <w:rPr>
              <w:rFonts w:ascii="Arial" w:hAnsi="Arial" w:cs="Arial"/>
              <w:b/>
              <w:sz w:val="16"/>
              <w:szCs w:val="16"/>
            </w:rPr>
            <w:instrText>NUMPAGES  \* Arabic  \* MERGEFORMAT</w:instrText>
          </w:r>
          <w:r w:rsidRPr="003754FE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913368">
            <w:rPr>
              <w:rFonts w:ascii="Arial" w:hAnsi="Arial" w:cs="Arial"/>
              <w:b/>
              <w:noProof/>
              <w:sz w:val="16"/>
              <w:szCs w:val="16"/>
            </w:rPr>
            <w:t>7</w:t>
          </w:r>
          <w:r w:rsidRPr="003754FE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3754FE" w:rsidRDefault="003754FE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68" w:rsidRDefault="009133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28" w:rsidRDefault="00A07A28" w:rsidP="00D1513F">
      <w:pPr>
        <w:spacing w:after="0" w:line="240" w:lineRule="auto"/>
      </w:pPr>
      <w:r>
        <w:separator/>
      </w:r>
    </w:p>
  </w:footnote>
  <w:footnote w:type="continuationSeparator" w:id="0">
    <w:p w:rsidR="00A07A28" w:rsidRDefault="00A07A28" w:rsidP="00D1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68" w:rsidRDefault="0091336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68" w:rsidRDefault="0091336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68" w:rsidRDefault="0091336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hAnsi="Corbel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0"/>
        </w:tabs>
        <w:ind w:left="284" w:hanging="284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·"/>
      <w:lvlJc w:val="left"/>
      <w:pPr>
        <w:tabs>
          <w:tab w:val="num" w:pos="0"/>
        </w:tabs>
        <w:ind w:left="284" w:hanging="284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·"/>
      <w:lvlJc w:val="left"/>
      <w:pPr>
        <w:tabs>
          <w:tab w:val="num" w:pos="0"/>
        </w:tabs>
        <w:ind w:left="284" w:hanging="284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·"/>
      <w:lvlJc w:val="left"/>
      <w:pPr>
        <w:tabs>
          <w:tab w:val="num" w:pos="0"/>
        </w:tabs>
        <w:ind w:left="284" w:hanging="284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·"/>
      <w:lvlJc w:val="left"/>
      <w:pPr>
        <w:tabs>
          <w:tab w:val="num" w:pos="0"/>
        </w:tabs>
        <w:ind w:left="284" w:hanging="284"/>
      </w:pPr>
      <w:rPr>
        <w:rFonts w:ascii="Symbol" w:hAnsi="Symbol" w:cs="Symbol"/>
      </w:rPr>
    </w:lvl>
  </w:abstractNum>
  <w:abstractNum w:abstractNumId="7">
    <w:nsid w:val="66EE75AB"/>
    <w:multiLevelType w:val="hybridMultilevel"/>
    <w:tmpl w:val="C396CB14"/>
    <w:lvl w:ilvl="0" w:tplc="0E985754">
      <w:start w:val="17"/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B5D1599"/>
    <w:multiLevelType w:val="hybridMultilevel"/>
    <w:tmpl w:val="A2D8C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50047"/>
    <w:multiLevelType w:val="hybridMultilevel"/>
    <w:tmpl w:val="D682C0BE"/>
    <w:lvl w:ilvl="0" w:tplc="71DC7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72"/>
    <w:rsid w:val="000829BD"/>
    <w:rsid w:val="00094888"/>
    <w:rsid w:val="000A257B"/>
    <w:rsid w:val="000A65F1"/>
    <w:rsid w:val="000E5CBF"/>
    <w:rsid w:val="00142D44"/>
    <w:rsid w:val="00184061"/>
    <w:rsid w:val="001D550A"/>
    <w:rsid w:val="0022382D"/>
    <w:rsid w:val="00234C7D"/>
    <w:rsid w:val="00235633"/>
    <w:rsid w:val="00235B7E"/>
    <w:rsid w:val="002A4FA6"/>
    <w:rsid w:val="002C23E0"/>
    <w:rsid w:val="0030331B"/>
    <w:rsid w:val="00312808"/>
    <w:rsid w:val="003754FE"/>
    <w:rsid w:val="00382D80"/>
    <w:rsid w:val="00393DBE"/>
    <w:rsid w:val="003A691E"/>
    <w:rsid w:val="003B26E4"/>
    <w:rsid w:val="003D2C3A"/>
    <w:rsid w:val="003F1BF7"/>
    <w:rsid w:val="00460EC7"/>
    <w:rsid w:val="004D28CF"/>
    <w:rsid w:val="004E03B4"/>
    <w:rsid w:val="004E5E58"/>
    <w:rsid w:val="004E616B"/>
    <w:rsid w:val="004E7280"/>
    <w:rsid w:val="00532401"/>
    <w:rsid w:val="00535029"/>
    <w:rsid w:val="00536493"/>
    <w:rsid w:val="0059259A"/>
    <w:rsid w:val="005A0858"/>
    <w:rsid w:val="005A7E09"/>
    <w:rsid w:val="005C0569"/>
    <w:rsid w:val="005F62F0"/>
    <w:rsid w:val="00605F5A"/>
    <w:rsid w:val="006279AC"/>
    <w:rsid w:val="006333A2"/>
    <w:rsid w:val="00641464"/>
    <w:rsid w:val="00662C21"/>
    <w:rsid w:val="00676553"/>
    <w:rsid w:val="00677321"/>
    <w:rsid w:val="00701FB8"/>
    <w:rsid w:val="00710EA8"/>
    <w:rsid w:val="00726ADA"/>
    <w:rsid w:val="007354B4"/>
    <w:rsid w:val="007358DC"/>
    <w:rsid w:val="0075014F"/>
    <w:rsid w:val="007555F7"/>
    <w:rsid w:val="0075623D"/>
    <w:rsid w:val="007D73CC"/>
    <w:rsid w:val="00844974"/>
    <w:rsid w:val="00857F44"/>
    <w:rsid w:val="0086607A"/>
    <w:rsid w:val="008A1B3C"/>
    <w:rsid w:val="008C67A8"/>
    <w:rsid w:val="00904113"/>
    <w:rsid w:val="00913368"/>
    <w:rsid w:val="00984713"/>
    <w:rsid w:val="009D0A24"/>
    <w:rsid w:val="009E6A69"/>
    <w:rsid w:val="009F4222"/>
    <w:rsid w:val="00A07A28"/>
    <w:rsid w:val="00A246A6"/>
    <w:rsid w:val="00A27E06"/>
    <w:rsid w:val="00AA219B"/>
    <w:rsid w:val="00AB1292"/>
    <w:rsid w:val="00AC1742"/>
    <w:rsid w:val="00B00D53"/>
    <w:rsid w:val="00B16947"/>
    <w:rsid w:val="00B301F9"/>
    <w:rsid w:val="00B46A0F"/>
    <w:rsid w:val="00B744FC"/>
    <w:rsid w:val="00B874E0"/>
    <w:rsid w:val="00BA224D"/>
    <w:rsid w:val="00BB2BFC"/>
    <w:rsid w:val="00BC50C9"/>
    <w:rsid w:val="00C407DE"/>
    <w:rsid w:val="00C45B87"/>
    <w:rsid w:val="00C53D21"/>
    <w:rsid w:val="00C6503F"/>
    <w:rsid w:val="00CA04C2"/>
    <w:rsid w:val="00CA416F"/>
    <w:rsid w:val="00CE4E4A"/>
    <w:rsid w:val="00D14C72"/>
    <w:rsid w:val="00D1513F"/>
    <w:rsid w:val="00D172FF"/>
    <w:rsid w:val="00D43459"/>
    <w:rsid w:val="00D749C1"/>
    <w:rsid w:val="00D8348B"/>
    <w:rsid w:val="00DA11B5"/>
    <w:rsid w:val="00DB09AF"/>
    <w:rsid w:val="00DF3272"/>
    <w:rsid w:val="00E44E9E"/>
    <w:rsid w:val="00E63DB5"/>
    <w:rsid w:val="00E948F5"/>
    <w:rsid w:val="00EF0B7A"/>
    <w:rsid w:val="00EF477A"/>
    <w:rsid w:val="00F04116"/>
    <w:rsid w:val="00F14F8E"/>
    <w:rsid w:val="00F22846"/>
    <w:rsid w:val="00F26D26"/>
    <w:rsid w:val="00F37F0B"/>
    <w:rsid w:val="00F4404A"/>
    <w:rsid w:val="00F94322"/>
    <w:rsid w:val="00FE3A4A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6B"/>
  </w:style>
  <w:style w:type="paragraph" w:styleId="Titre1">
    <w:name w:val="heading 1"/>
    <w:basedOn w:val="Normal"/>
    <w:next w:val="Normal"/>
    <w:link w:val="Titre1Car"/>
    <w:qFormat/>
    <w:rsid w:val="00710EA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zh-CN"/>
    </w:rPr>
  </w:style>
  <w:style w:type="paragraph" w:styleId="Titre2">
    <w:name w:val="heading 2"/>
    <w:basedOn w:val="Normal"/>
    <w:next w:val="Normal"/>
    <w:link w:val="Titre2Car"/>
    <w:qFormat/>
    <w:rsid w:val="00710EA8"/>
    <w:pPr>
      <w:keepNext/>
      <w:numPr>
        <w:ilvl w:val="1"/>
        <w:numId w:val="1"/>
      </w:numPr>
      <w:suppressAutoHyphens/>
      <w:spacing w:before="240" w:after="60" w:line="240" w:lineRule="auto"/>
      <w:ind w:left="284" w:firstLine="0"/>
      <w:outlineLvl w:val="1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2F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B744F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744FC"/>
    <w:rPr>
      <w:b/>
      <w:bCs/>
    </w:rPr>
  </w:style>
  <w:style w:type="character" w:customStyle="1" w:styleId="Titre1Car">
    <w:name w:val="Titre 1 Car"/>
    <w:basedOn w:val="Policepardfaut"/>
    <w:link w:val="Titre1"/>
    <w:rsid w:val="00710EA8"/>
    <w:rPr>
      <w:rFonts w:ascii="Times New Roman" w:eastAsia="Times New Roman" w:hAnsi="Times New Roman" w:cs="Times New Roman"/>
      <w:b/>
      <w:bCs/>
      <w:kern w:val="1"/>
      <w:sz w:val="26"/>
      <w:szCs w:val="26"/>
      <w:lang w:eastAsia="zh-CN"/>
    </w:rPr>
  </w:style>
  <w:style w:type="character" w:customStyle="1" w:styleId="Titre2Car">
    <w:name w:val="Titre 2 Car"/>
    <w:basedOn w:val="Policepardfaut"/>
    <w:link w:val="Titre2"/>
    <w:rsid w:val="00710EA8"/>
    <w:rPr>
      <w:rFonts w:ascii="Times New Roman" w:eastAsia="Times New Roman" w:hAnsi="Times New Roman" w:cs="Times New Roman"/>
      <w:i/>
      <w:iCs/>
      <w:sz w:val="24"/>
      <w:szCs w:val="24"/>
      <w:u w:val="single"/>
      <w:lang w:eastAsia="zh-CN"/>
    </w:rPr>
  </w:style>
  <w:style w:type="paragraph" w:styleId="Corpsdetexte">
    <w:name w:val="Body Text"/>
    <w:basedOn w:val="Normal"/>
    <w:link w:val="CorpsdetexteCar"/>
    <w:rsid w:val="00710E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710EA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Normal1">
    <w:name w:val="Normal1"/>
    <w:basedOn w:val="Normal"/>
    <w:rsid w:val="00710EA8"/>
    <w:pPr>
      <w:keepLines/>
      <w:tabs>
        <w:tab w:val="left" w:pos="284"/>
        <w:tab w:val="left" w:pos="567"/>
        <w:tab w:val="left" w:pos="851"/>
      </w:tabs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Normal2">
    <w:name w:val="Normal2"/>
    <w:basedOn w:val="Normal"/>
    <w:rsid w:val="00710EA8"/>
    <w:pPr>
      <w:keepLines/>
      <w:tabs>
        <w:tab w:val="left" w:pos="567"/>
        <w:tab w:val="left" w:pos="851"/>
        <w:tab w:val="left" w:pos="1134"/>
      </w:tabs>
      <w:suppressAutoHyphens/>
      <w:spacing w:after="0" w:line="240" w:lineRule="auto"/>
      <w:ind w:left="284" w:firstLine="284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aragraphedeliste">
    <w:name w:val="List Paragraph"/>
    <w:basedOn w:val="Normal"/>
    <w:uiPriority w:val="34"/>
    <w:qFormat/>
    <w:rsid w:val="00710E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513F"/>
  </w:style>
  <w:style w:type="paragraph" w:styleId="Pieddepage">
    <w:name w:val="footer"/>
    <w:basedOn w:val="Normal"/>
    <w:link w:val="PieddepageCar"/>
    <w:uiPriority w:val="99"/>
    <w:unhideWhenUsed/>
    <w:rsid w:val="00D1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513F"/>
  </w:style>
  <w:style w:type="table" w:styleId="Grilledutableau">
    <w:name w:val="Table Grid"/>
    <w:basedOn w:val="TableauNormal"/>
    <w:uiPriority w:val="59"/>
    <w:rsid w:val="00B0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6B"/>
  </w:style>
  <w:style w:type="paragraph" w:styleId="Titre1">
    <w:name w:val="heading 1"/>
    <w:basedOn w:val="Normal"/>
    <w:next w:val="Normal"/>
    <w:link w:val="Titre1Car"/>
    <w:qFormat/>
    <w:rsid w:val="00710EA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zh-CN"/>
    </w:rPr>
  </w:style>
  <w:style w:type="paragraph" w:styleId="Titre2">
    <w:name w:val="heading 2"/>
    <w:basedOn w:val="Normal"/>
    <w:next w:val="Normal"/>
    <w:link w:val="Titre2Car"/>
    <w:qFormat/>
    <w:rsid w:val="00710EA8"/>
    <w:pPr>
      <w:keepNext/>
      <w:numPr>
        <w:ilvl w:val="1"/>
        <w:numId w:val="1"/>
      </w:numPr>
      <w:suppressAutoHyphens/>
      <w:spacing w:before="240" w:after="60" w:line="240" w:lineRule="auto"/>
      <w:ind w:left="284" w:firstLine="0"/>
      <w:outlineLvl w:val="1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2F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B744F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744FC"/>
    <w:rPr>
      <w:b/>
      <w:bCs/>
    </w:rPr>
  </w:style>
  <w:style w:type="character" w:customStyle="1" w:styleId="Titre1Car">
    <w:name w:val="Titre 1 Car"/>
    <w:basedOn w:val="Policepardfaut"/>
    <w:link w:val="Titre1"/>
    <w:rsid w:val="00710EA8"/>
    <w:rPr>
      <w:rFonts w:ascii="Times New Roman" w:eastAsia="Times New Roman" w:hAnsi="Times New Roman" w:cs="Times New Roman"/>
      <w:b/>
      <w:bCs/>
      <w:kern w:val="1"/>
      <w:sz w:val="26"/>
      <w:szCs w:val="26"/>
      <w:lang w:eastAsia="zh-CN"/>
    </w:rPr>
  </w:style>
  <w:style w:type="character" w:customStyle="1" w:styleId="Titre2Car">
    <w:name w:val="Titre 2 Car"/>
    <w:basedOn w:val="Policepardfaut"/>
    <w:link w:val="Titre2"/>
    <w:rsid w:val="00710EA8"/>
    <w:rPr>
      <w:rFonts w:ascii="Times New Roman" w:eastAsia="Times New Roman" w:hAnsi="Times New Roman" w:cs="Times New Roman"/>
      <w:i/>
      <w:iCs/>
      <w:sz w:val="24"/>
      <w:szCs w:val="24"/>
      <w:u w:val="single"/>
      <w:lang w:eastAsia="zh-CN"/>
    </w:rPr>
  </w:style>
  <w:style w:type="paragraph" w:styleId="Corpsdetexte">
    <w:name w:val="Body Text"/>
    <w:basedOn w:val="Normal"/>
    <w:link w:val="CorpsdetexteCar"/>
    <w:rsid w:val="00710E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710EA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Normal1">
    <w:name w:val="Normal1"/>
    <w:basedOn w:val="Normal"/>
    <w:rsid w:val="00710EA8"/>
    <w:pPr>
      <w:keepLines/>
      <w:tabs>
        <w:tab w:val="left" w:pos="284"/>
        <w:tab w:val="left" w:pos="567"/>
        <w:tab w:val="left" w:pos="851"/>
      </w:tabs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Normal2">
    <w:name w:val="Normal2"/>
    <w:basedOn w:val="Normal"/>
    <w:rsid w:val="00710EA8"/>
    <w:pPr>
      <w:keepLines/>
      <w:tabs>
        <w:tab w:val="left" w:pos="567"/>
        <w:tab w:val="left" w:pos="851"/>
        <w:tab w:val="left" w:pos="1134"/>
      </w:tabs>
      <w:suppressAutoHyphens/>
      <w:spacing w:after="0" w:line="240" w:lineRule="auto"/>
      <w:ind w:left="284" w:firstLine="284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aragraphedeliste">
    <w:name w:val="List Paragraph"/>
    <w:basedOn w:val="Normal"/>
    <w:uiPriority w:val="34"/>
    <w:qFormat/>
    <w:rsid w:val="00710E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513F"/>
  </w:style>
  <w:style w:type="paragraph" w:styleId="Pieddepage">
    <w:name w:val="footer"/>
    <w:basedOn w:val="Normal"/>
    <w:link w:val="PieddepageCar"/>
    <w:uiPriority w:val="99"/>
    <w:unhideWhenUsed/>
    <w:rsid w:val="00D1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513F"/>
  </w:style>
  <w:style w:type="table" w:styleId="Grilledutableau">
    <w:name w:val="Table Grid"/>
    <w:basedOn w:val="TableauNormal"/>
    <w:uiPriority w:val="59"/>
    <w:rsid w:val="00B0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F7E3-AF61-4E59-8192-B25F06D2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 en Provence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Aix en Provence</dc:creator>
  <cp:lastModifiedBy>Mairie Aix en Provence</cp:lastModifiedBy>
  <cp:revision>23</cp:revision>
  <cp:lastPrinted>2019-02-08T12:32:00Z</cp:lastPrinted>
  <dcterms:created xsi:type="dcterms:W3CDTF">2019-01-23T09:54:00Z</dcterms:created>
  <dcterms:modified xsi:type="dcterms:W3CDTF">2019-02-08T14:33:00Z</dcterms:modified>
</cp:coreProperties>
</file>